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BC5" w:rsidRPr="00C16443" w:rsidRDefault="00AE51D5" w:rsidP="00C16443">
      <w:pPr>
        <w:pStyle w:val="ad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r w:rsidR="003747EA" w:rsidRPr="00C16443">
        <w:rPr>
          <w:rFonts w:ascii="Times New Roman" w:hAnsi="Times New Roman"/>
          <w:b/>
          <w:bCs/>
          <w:sz w:val="24"/>
          <w:szCs w:val="24"/>
        </w:rPr>
        <w:t>Действует с 06.05.2023 г.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Профессиональное образовательное учреждение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"Нефтеюганский учебный центр" Регионального отделения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Общероссийской общественно0государственной организации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"Добровольное общество содействия армии, авиации и флоту России"</w:t>
      </w:r>
    </w:p>
    <w:p w:rsidR="00AE51D5" w:rsidRPr="00AE51D5" w:rsidRDefault="00AE51D5" w:rsidP="00AE51D5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  <w:r w:rsidRPr="00AE51D5">
        <w:rPr>
          <w:rFonts w:ascii="Times New Roman" w:hAnsi="Times New Roman"/>
          <w:b/>
          <w:sz w:val="22"/>
          <w:szCs w:val="22"/>
        </w:rPr>
        <w:t>ХМАО-Югры</w:t>
      </w:r>
    </w:p>
    <w:p w:rsidR="00AE51D5" w:rsidRDefault="00AE51D5" w:rsidP="00AE51D5">
      <w:pPr>
        <w:pStyle w:val="aa"/>
      </w:pPr>
    </w:p>
    <w:p w:rsidR="00AE51D5" w:rsidRPr="00AE51D5" w:rsidRDefault="00AE51D5" w:rsidP="00AE51D5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AE51D5">
        <w:rPr>
          <w:b/>
          <w:bCs/>
          <w:sz w:val="22"/>
          <w:szCs w:val="22"/>
        </w:rPr>
        <w:t>«УТВЕРЖДАЮ»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                                                                                          Директор ПОУ "Нефтеюганский УЦ"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                                                                                          РО ДОСААФ России ХМАО-Югры 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                                                                                          ____________ ПРУДНИКОВА М.И.</w:t>
      </w:r>
    </w:p>
    <w:p w:rsidR="00AE51D5" w:rsidRPr="00AE51D5" w:rsidRDefault="00AE51D5" w:rsidP="00AE51D5">
      <w:pPr>
        <w:rPr>
          <w:b/>
          <w:bCs/>
          <w:sz w:val="22"/>
          <w:szCs w:val="22"/>
        </w:rPr>
      </w:pPr>
    </w:p>
    <w:p w:rsidR="00AE51D5" w:rsidRPr="00AE51D5" w:rsidRDefault="00AE51D5" w:rsidP="00AE51D5">
      <w:pPr>
        <w:rPr>
          <w:b/>
          <w:bCs/>
          <w:sz w:val="22"/>
          <w:szCs w:val="22"/>
        </w:rPr>
      </w:pPr>
      <w:r w:rsidRPr="00AE51D5"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 w:rsidR="004E2311">
        <w:rPr>
          <w:b/>
          <w:bCs/>
          <w:sz w:val="22"/>
          <w:szCs w:val="22"/>
        </w:rPr>
        <w:t xml:space="preserve">   «</w:t>
      </w:r>
      <w:r w:rsidR="00C16443">
        <w:rPr>
          <w:b/>
          <w:bCs/>
          <w:sz w:val="22"/>
          <w:szCs w:val="22"/>
        </w:rPr>
        <w:t>03</w:t>
      </w:r>
      <w:r w:rsidR="004E2311">
        <w:rPr>
          <w:b/>
          <w:bCs/>
          <w:sz w:val="22"/>
          <w:szCs w:val="22"/>
        </w:rPr>
        <w:t xml:space="preserve">»  </w:t>
      </w:r>
      <w:r w:rsidR="00C16443">
        <w:rPr>
          <w:b/>
          <w:bCs/>
          <w:sz w:val="22"/>
          <w:szCs w:val="22"/>
        </w:rPr>
        <w:t xml:space="preserve">  </w:t>
      </w:r>
      <w:r w:rsidR="004E2311">
        <w:rPr>
          <w:b/>
          <w:bCs/>
          <w:sz w:val="22"/>
          <w:szCs w:val="22"/>
        </w:rPr>
        <w:t xml:space="preserve"> </w:t>
      </w:r>
      <w:r w:rsidR="00C16443">
        <w:rPr>
          <w:b/>
          <w:bCs/>
          <w:sz w:val="22"/>
          <w:szCs w:val="22"/>
        </w:rPr>
        <w:t xml:space="preserve">мая      </w:t>
      </w:r>
      <w:r w:rsidR="004E2311">
        <w:rPr>
          <w:b/>
          <w:bCs/>
          <w:sz w:val="22"/>
          <w:szCs w:val="22"/>
        </w:rPr>
        <w:t>2023</w:t>
      </w:r>
      <w:r w:rsidRPr="00AE51D5">
        <w:rPr>
          <w:b/>
          <w:bCs/>
          <w:sz w:val="22"/>
          <w:szCs w:val="22"/>
        </w:rPr>
        <w:t xml:space="preserve"> года</w:t>
      </w:r>
    </w:p>
    <w:p w:rsidR="00AE51D5" w:rsidRPr="00AE51D5" w:rsidRDefault="00AE51D5" w:rsidP="00AE51D5">
      <w:pPr>
        <w:rPr>
          <w:sz w:val="22"/>
          <w:szCs w:val="22"/>
        </w:rPr>
      </w:pPr>
    </w:p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>
      <w:pPr>
        <w:ind w:hanging="40"/>
      </w:pPr>
    </w:p>
    <w:p w:rsidR="00AE51D5" w:rsidRPr="00702BD5" w:rsidRDefault="00AE51D5" w:rsidP="00AE51D5">
      <w:pPr>
        <w:pStyle w:val="ad"/>
        <w:rPr>
          <w:rFonts w:ascii="Times New Roman" w:hAnsi="Times New Roman"/>
          <w:b/>
          <w:bCs/>
          <w:sz w:val="36"/>
          <w:szCs w:val="36"/>
        </w:rPr>
      </w:pPr>
      <w:r w:rsidRPr="00702BD5">
        <w:rPr>
          <w:rFonts w:ascii="Times New Roman" w:hAnsi="Times New Roman"/>
          <w:b/>
          <w:bCs/>
          <w:sz w:val="36"/>
          <w:szCs w:val="36"/>
        </w:rPr>
        <w:t xml:space="preserve">ПРОГРАММА ПРОФЕССИОНАЛЬНОГО ОБУЧЕНИЯ </w:t>
      </w:r>
    </w:p>
    <w:p w:rsidR="00FD0202" w:rsidRPr="00052726" w:rsidRDefault="00AE51D5" w:rsidP="00FD0202">
      <w:pPr>
        <w:pStyle w:val="ad"/>
        <w:rPr>
          <w:rFonts w:ascii="Times New Roman" w:hAnsi="Times New Roman"/>
          <w:b/>
          <w:bCs/>
          <w:sz w:val="32"/>
          <w:szCs w:val="32"/>
        </w:rPr>
      </w:pPr>
      <w:r w:rsidRPr="00BE089A">
        <w:rPr>
          <w:rFonts w:ascii="Times New Roman" w:hAnsi="Times New Roman"/>
          <w:b/>
          <w:bCs/>
          <w:sz w:val="32"/>
          <w:szCs w:val="32"/>
        </w:rPr>
        <w:t>для работы в качестве частных охранников</w:t>
      </w:r>
    </w:p>
    <w:p w:rsidR="00FD0202" w:rsidRPr="008D502D" w:rsidRDefault="00FD0202" w:rsidP="00FD0202">
      <w:pPr>
        <w:pStyle w:val="ad"/>
        <w:rPr>
          <w:rFonts w:ascii="Times New Roman" w:hAnsi="Times New Roman"/>
          <w:b/>
          <w:bCs/>
          <w:sz w:val="32"/>
          <w:szCs w:val="32"/>
        </w:rPr>
      </w:pPr>
      <w:r w:rsidRPr="008D502D">
        <w:rPr>
          <w:rFonts w:ascii="Times New Roman" w:hAnsi="Times New Roman"/>
          <w:b/>
          <w:bCs/>
          <w:sz w:val="32"/>
          <w:szCs w:val="32"/>
        </w:rPr>
        <w:t xml:space="preserve"> "Программа повышения квалификации охранников" </w:t>
      </w:r>
    </w:p>
    <w:p w:rsidR="00FD0202" w:rsidRPr="008D502D" w:rsidRDefault="00FD0202" w:rsidP="00FD0202">
      <w:pPr>
        <w:pStyle w:val="ad"/>
        <w:rPr>
          <w:rFonts w:ascii="Times New Roman" w:hAnsi="Times New Roman"/>
          <w:b/>
          <w:bCs/>
          <w:sz w:val="32"/>
          <w:szCs w:val="32"/>
        </w:rPr>
      </w:pPr>
      <w:r w:rsidRPr="008D502D">
        <w:rPr>
          <w:rFonts w:ascii="Times New Roman" w:hAnsi="Times New Roman"/>
          <w:b/>
          <w:bCs/>
          <w:sz w:val="32"/>
          <w:szCs w:val="32"/>
        </w:rPr>
        <w:t>(6-го, 5-го и 4-го разряда)</w:t>
      </w:r>
    </w:p>
    <w:p w:rsidR="00AE51D5" w:rsidRDefault="00FD0202" w:rsidP="00FD0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E51D5" w:rsidRPr="00702BD5" w:rsidRDefault="00AE51D5" w:rsidP="00AE51D5">
      <w:pPr>
        <w:jc w:val="center"/>
        <w:rPr>
          <w:b/>
          <w:sz w:val="32"/>
          <w:szCs w:val="32"/>
        </w:rPr>
      </w:pPr>
    </w:p>
    <w:p w:rsidR="00AE51D5" w:rsidRPr="00702BD5" w:rsidRDefault="00AE51D5" w:rsidP="00AE51D5">
      <w:pPr>
        <w:spacing w:line="360" w:lineRule="auto"/>
        <w:jc w:val="center"/>
        <w:rPr>
          <w:b/>
          <w:sz w:val="32"/>
          <w:szCs w:val="32"/>
        </w:rPr>
      </w:pPr>
      <w:r w:rsidRPr="00702BD5">
        <w:rPr>
          <w:b/>
          <w:sz w:val="32"/>
          <w:szCs w:val="32"/>
        </w:rPr>
        <w:t xml:space="preserve">ПОУ "Нефтеюганский УЦ" </w:t>
      </w:r>
    </w:p>
    <w:p w:rsidR="00AE51D5" w:rsidRPr="00584DC2" w:rsidRDefault="00AE51D5" w:rsidP="00AE51D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02BD5">
        <w:rPr>
          <w:b/>
          <w:sz w:val="32"/>
          <w:szCs w:val="32"/>
        </w:rPr>
        <w:t>РО ДОСААФ России ХМАО-Югры</w:t>
      </w:r>
      <w:r>
        <w:rPr>
          <w:rFonts w:ascii="Arial" w:hAnsi="Arial" w:cs="Arial"/>
          <w:sz w:val="36"/>
          <w:szCs w:val="36"/>
        </w:rPr>
        <w:t xml:space="preserve"> </w:t>
      </w:r>
    </w:p>
    <w:p w:rsidR="00AE51D5" w:rsidRDefault="00AE51D5" w:rsidP="00AE51D5">
      <w:pPr>
        <w:jc w:val="center"/>
        <w:rPr>
          <w:rFonts w:ascii="Arial" w:hAnsi="Arial" w:cs="Arial"/>
          <w:sz w:val="44"/>
          <w:szCs w:val="44"/>
        </w:rPr>
      </w:pPr>
    </w:p>
    <w:p w:rsidR="00AE51D5" w:rsidRPr="001161F2" w:rsidRDefault="00AE51D5" w:rsidP="00AE51D5">
      <w:pPr>
        <w:jc w:val="center"/>
        <w:rPr>
          <w:rFonts w:ascii="Arial" w:hAnsi="Arial" w:cs="Arial"/>
          <w:sz w:val="44"/>
          <w:szCs w:val="44"/>
        </w:rPr>
      </w:pPr>
    </w:p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Default="00AE51D5" w:rsidP="00AE51D5"/>
    <w:p w:rsidR="00AE51D5" w:rsidRPr="00AE51D5" w:rsidRDefault="004E2311" w:rsidP="00AE51D5">
      <w:pPr>
        <w:jc w:val="center"/>
        <w:rPr>
          <w:b/>
          <w:sz w:val="32"/>
        </w:rPr>
      </w:pPr>
      <w:r>
        <w:rPr>
          <w:b/>
          <w:sz w:val="32"/>
        </w:rPr>
        <w:t>город НЕФТЕЮГАНСК – 2023</w:t>
      </w:r>
      <w:r w:rsidR="00AE51D5" w:rsidRPr="00702BD5">
        <w:rPr>
          <w:b/>
          <w:sz w:val="32"/>
        </w:rPr>
        <w:t xml:space="preserve"> год</w:t>
      </w:r>
    </w:p>
    <w:p w:rsidR="00FD0202" w:rsidRPr="00052726" w:rsidRDefault="00FD0202" w:rsidP="00FD0202">
      <w:pPr>
        <w:pStyle w:val="1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  <w:lang w:val="en-US"/>
        </w:rPr>
        <w:lastRenderedPageBreak/>
        <w:t>I</w:t>
      </w:r>
      <w:r w:rsidRPr="00052726">
        <w:rPr>
          <w:rFonts w:ascii="Times New Roman" w:hAnsi="Times New Roman"/>
          <w:sz w:val="28"/>
        </w:rPr>
        <w:t>. ОБЩИЕ ПОЛОЖЕНИЯ</w:t>
      </w:r>
    </w:p>
    <w:p w:rsidR="00FD0202" w:rsidRPr="00052726" w:rsidRDefault="00FD0202" w:rsidP="00FD0202">
      <w:pPr>
        <w:pStyle w:val="210"/>
        <w:ind w:firstLine="709"/>
      </w:pPr>
    </w:p>
    <w:p w:rsidR="00FD0202" w:rsidRPr="00052726" w:rsidRDefault="00FD0202" w:rsidP="00FD0202">
      <w:pPr>
        <w:pStyle w:val="210"/>
        <w:ind w:firstLine="709"/>
        <w:rPr>
          <w:szCs w:val="28"/>
        </w:rPr>
      </w:pPr>
      <w:r w:rsidRPr="00052726">
        <w:t>Настоящая программа профессионального обучения для работы в кач</w:t>
      </w:r>
      <w:r w:rsidRPr="00052726">
        <w:t>е</w:t>
      </w:r>
      <w:r w:rsidRPr="00052726">
        <w:t xml:space="preserve">стве частных охранников"Программа повышения квалификации охранников" (далее – Программа) </w:t>
      </w:r>
      <w:r w:rsidRPr="00052726">
        <w:rPr>
          <w:szCs w:val="28"/>
        </w:rPr>
        <w:t>реализуется в соответствии с типовой программой, у</w:t>
      </w:r>
      <w:r w:rsidRPr="00052726">
        <w:rPr>
          <w:szCs w:val="28"/>
        </w:rPr>
        <w:t>т</w:t>
      </w:r>
      <w:r w:rsidRPr="00052726">
        <w:rPr>
          <w:szCs w:val="28"/>
        </w:rPr>
        <w:t>вержденной Федеральной службой войск национальной гвардии Российской Федерации по согласованию с Министерством просвещения Российской Ф</w:t>
      </w:r>
      <w:r w:rsidRPr="00052726">
        <w:rPr>
          <w:szCs w:val="28"/>
        </w:rPr>
        <w:t>е</w:t>
      </w:r>
      <w:r w:rsidRPr="00052726">
        <w:rPr>
          <w:szCs w:val="28"/>
        </w:rPr>
        <w:t>дерации.</w:t>
      </w:r>
    </w:p>
    <w:p w:rsidR="00FD0202" w:rsidRPr="00052726" w:rsidRDefault="00FD0202" w:rsidP="00FD0202">
      <w:pPr>
        <w:pStyle w:val="210"/>
        <w:ind w:firstLine="709"/>
        <w:rPr>
          <w:szCs w:val="28"/>
        </w:rPr>
      </w:pPr>
      <w:r w:rsidRPr="00052726">
        <w:rPr>
          <w:szCs w:val="28"/>
        </w:rPr>
        <w:t>Целью Программы является совершенствование профессиональной компетенции охранника без изменения уровня образования, установление (подтверждение) имеющихся квалификационных разрядов.</w:t>
      </w:r>
    </w:p>
    <w:p w:rsidR="00FD0202" w:rsidRPr="00052726" w:rsidRDefault="00FD0202" w:rsidP="00FD0202">
      <w:pPr>
        <w:widowControl w:val="0"/>
        <w:ind w:firstLine="709"/>
        <w:jc w:val="both"/>
        <w:rPr>
          <w:sz w:val="28"/>
          <w:szCs w:val="28"/>
        </w:rPr>
      </w:pPr>
      <w:r w:rsidRPr="00052726">
        <w:rPr>
          <w:spacing w:val="-2"/>
          <w:sz w:val="28"/>
          <w:szCs w:val="28"/>
          <w:lang w:eastAsia="ru-RU"/>
        </w:rPr>
        <w:t xml:space="preserve">Прохождение Программы является необходимым условием </w:t>
      </w:r>
      <w:r w:rsidRPr="00052726">
        <w:rPr>
          <w:spacing w:val="-2"/>
          <w:sz w:val="28"/>
          <w:szCs w:val="28"/>
          <w:lang w:eastAsia="ru-RU"/>
        </w:rPr>
        <w:br/>
        <w:t>для подтверждения гражданами правового статуса частного охранника. Пр</w:t>
      </w:r>
      <w:r w:rsidRPr="00052726">
        <w:rPr>
          <w:spacing w:val="-2"/>
          <w:sz w:val="28"/>
          <w:szCs w:val="28"/>
          <w:lang w:eastAsia="ru-RU"/>
        </w:rPr>
        <w:t>о</w:t>
      </w:r>
      <w:r w:rsidRPr="00052726">
        <w:rPr>
          <w:spacing w:val="-2"/>
          <w:sz w:val="28"/>
          <w:szCs w:val="28"/>
          <w:lang w:eastAsia="ru-RU"/>
        </w:rPr>
        <w:t>хождение Программы в целях последовательного совершенствования профе</w:t>
      </w:r>
      <w:r w:rsidRPr="00052726">
        <w:rPr>
          <w:spacing w:val="-2"/>
          <w:sz w:val="28"/>
          <w:szCs w:val="28"/>
          <w:lang w:eastAsia="ru-RU"/>
        </w:rPr>
        <w:t>с</w:t>
      </w:r>
      <w:r w:rsidRPr="00052726">
        <w:rPr>
          <w:spacing w:val="-2"/>
          <w:sz w:val="28"/>
          <w:szCs w:val="28"/>
          <w:lang w:eastAsia="ru-RU"/>
        </w:rPr>
        <w:t>сиональных знаний, умений и навыков частного охранника предусматривается не реже одного раза в пять лет, перед продлением удостоверения охранника</w:t>
      </w:r>
      <w:r w:rsidRPr="00052726">
        <w:rPr>
          <w:sz w:val="28"/>
          <w:szCs w:val="28"/>
        </w:rPr>
        <w:t>.</w:t>
      </w:r>
    </w:p>
    <w:p w:rsidR="00FD0202" w:rsidRPr="00052726" w:rsidRDefault="00FD0202" w:rsidP="00FD0202">
      <w:pPr>
        <w:pStyle w:val="210"/>
        <w:ind w:firstLine="709"/>
        <w:rPr>
          <w:spacing w:val="-4"/>
          <w:szCs w:val="28"/>
        </w:rPr>
      </w:pPr>
      <w:r w:rsidRPr="00052726">
        <w:rPr>
          <w:spacing w:val="-4"/>
          <w:szCs w:val="28"/>
        </w:rPr>
        <w:t xml:space="preserve">Программа реализуется в </w:t>
      </w:r>
      <w:r w:rsidRPr="00052726">
        <w:rPr>
          <w:spacing w:val="-4"/>
        </w:rPr>
        <w:t>трех</w:t>
      </w:r>
      <w:r w:rsidRPr="00052726">
        <w:rPr>
          <w:spacing w:val="-4"/>
          <w:szCs w:val="28"/>
        </w:rPr>
        <w:t xml:space="preserve"> вариантах, в зависимости отвремени о</w:t>
      </w:r>
      <w:r w:rsidRPr="00052726">
        <w:rPr>
          <w:spacing w:val="-4"/>
          <w:szCs w:val="28"/>
        </w:rPr>
        <w:t>с</w:t>
      </w:r>
      <w:r w:rsidRPr="00052726">
        <w:rPr>
          <w:spacing w:val="-4"/>
          <w:szCs w:val="28"/>
        </w:rPr>
        <w:t xml:space="preserve">воения (срока обучения) и </w:t>
      </w:r>
      <w:r w:rsidRPr="00052726">
        <w:rPr>
          <w:spacing w:val="-4"/>
        </w:rPr>
        <w:t xml:space="preserve">имеющегося квалификационного разряда (далее – </w:t>
      </w:r>
      <w:r w:rsidRPr="00052726">
        <w:rPr>
          <w:spacing w:val="-4"/>
          <w:szCs w:val="28"/>
        </w:rPr>
        <w:t>разряд),</w:t>
      </w:r>
      <w:r w:rsidRPr="00052726">
        <w:rPr>
          <w:spacing w:val="-4"/>
          <w:lang w:eastAsia="ru-RU"/>
        </w:rPr>
        <w:t>который зависит от права охранников на использование оружия и сп</w:t>
      </w:r>
      <w:r w:rsidRPr="00052726">
        <w:rPr>
          <w:spacing w:val="-4"/>
          <w:lang w:eastAsia="ru-RU"/>
        </w:rPr>
        <w:t>е</w:t>
      </w:r>
      <w:r w:rsidRPr="00052726">
        <w:rPr>
          <w:spacing w:val="-4"/>
          <w:lang w:eastAsia="ru-RU"/>
        </w:rPr>
        <w:t>циальных средств:</w:t>
      </w:r>
    </w:p>
    <w:p w:rsidR="00FD0202" w:rsidRPr="00052726" w:rsidRDefault="00FD0202" w:rsidP="00FD0202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6 разряда (использование сл</w:t>
      </w:r>
      <w:r w:rsidRPr="00052726">
        <w:rPr>
          <w:spacing w:val="-4"/>
          <w:sz w:val="28"/>
          <w:szCs w:val="28"/>
        </w:rPr>
        <w:t>у</w:t>
      </w:r>
      <w:r w:rsidRPr="00052726">
        <w:rPr>
          <w:spacing w:val="-4"/>
          <w:sz w:val="28"/>
          <w:szCs w:val="28"/>
        </w:rPr>
        <w:t>жебного, гражданского оружия и специальных средств) – не менее 20 аудито</w:t>
      </w:r>
      <w:r w:rsidRPr="00052726">
        <w:rPr>
          <w:spacing w:val="-4"/>
          <w:sz w:val="28"/>
          <w:szCs w:val="28"/>
        </w:rPr>
        <w:t>р</w:t>
      </w:r>
      <w:r w:rsidRPr="00052726">
        <w:rPr>
          <w:spacing w:val="-4"/>
          <w:sz w:val="28"/>
          <w:szCs w:val="28"/>
        </w:rPr>
        <w:t>ных часов;</w:t>
      </w:r>
    </w:p>
    <w:p w:rsidR="00FD0202" w:rsidRPr="00052726" w:rsidRDefault="00FD0202" w:rsidP="00FD0202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5 разряда (использование гра</w:t>
      </w:r>
      <w:r w:rsidRPr="00052726">
        <w:rPr>
          <w:spacing w:val="-4"/>
          <w:sz w:val="28"/>
          <w:szCs w:val="28"/>
        </w:rPr>
        <w:t>ж</w:t>
      </w:r>
      <w:r w:rsidRPr="00052726">
        <w:rPr>
          <w:spacing w:val="-4"/>
          <w:sz w:val="28"/>
          <w:szCs w:val="28"/>
        </w:rPr>
        <w:t>данского оружия и специальных средств) – не менее 16 аудиторных часов;</w:t>
      </w:r>
    </w:p>
    <w:p w:rsidR="00FD0202" w:rsidRPr="00052726" w:rsidRDefault="00FD0202" w:rsidP="00FD0202">
      <w:pPr>
        <w:widowControl w:val="0"/>
        <w:tabs>
          <w:tab w:val="left" w:pos="1413"/>
        </w:tabs>
        <w:ind w:firstLine="709"/>
        <w:jc w:val="both"/>
        <w:rPr>
          <w:spacing w:val="-4"/>
          <w:sz w:val="28"/>
          <w:szCs w:val="28"/>
        </w:rPr>
      </w:pPr>
      <w:r w:rsidRPr="00052726">
        <w:rPr>
          <w:spacing w:val="-4"/>
          <w:sz w:val="28"/>
          <w:szCs w:val="28"/>
        </w:rPr>
        <w:t>- повышение квалификации охранников 4 разряда (использование только специальных средств) – не менее 8 аудиторных часов.</w:t>
      </w:r>
    </w:p>
    <w:p w:rsidR="00FD0202" w:rsidRPr="00052726" w:rsidRDefault="00FD0202" w:rsidP="00FD0202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052726">
        <w:rPr>
          <w:sz w:val="28"/>
        </w:rPr>
        <w:t xml:space="preserve">Обучение по Программе в заочной форме и в форме самообразования не допускается. </w:t>
      </w:r>
    </w:p>
    <w:p w:rsidR="00FD0202" w:rsidRPr="00052726" w:rsidRDefault="00FD0202" w:rsidP="00FD0202">
      <w:pPr>
        <w:ind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>При освоении программ дисциплин Программы изучаемая тематика доводится в объеме изменений норм и правил за период, прошедший после ранее пройденного обучающимися профессионального обучения, а также в части информации, значимой для соблюдения и защиты прав и законных и</w:t>
      </w:r>
      <w:r w:rsidRPr="00052726">
        <w:rPr>
          <w:bCs/>
          <w:sz w:val="28"/>
          <w:szCs w:val="28"/>
        </w:rPr>
        <w:t>н</w:t>
      </w:r>
      <w:r w:rsidRPr="00052726">
        <w:rPr>
          <w:bCs/>
          <w:sz w:val="28"/>
          <w:szCs w:val="28"/>
        </w:rPr>
        <w:t>тересов граждан и организаций, а при освоении программы дисциплины «Оказание первой помощи» – в части, значимой для сохранения жизни и зд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 xml:space="preserve">ровья пострадавших. </w:t>
      </w:r>
    </w:p>
    <w:p w:rsidR="00FD0202" w:rsidRPr="00052726" w:rsidRDefault="00FD0202" w:rsidP="00FD0202">
      <w:pPr>
        <w:ind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>При формировании «смешанных групп» (для охранников, проходящих повышение квалификации по разным разрядам) слушатели приступают к з</w:t>
      </w:r>
      <w:r w:rsidRPr="00052726">
        <w:rPr>
          <w:bCs/>
          <w:sz w:val="28"/>
          <w:szCs w:val="28"/>
        </w:rPr>
        <w:t>а</w:t>
      </w:r>
      <w:r w:rsidRPr="00052726">
        <w:rPr>
          <w:bCs/>
          <w:sz w:val="28"/>
          <w:szCs w:val="28"/>
        </w:rPr>
        <w:t xml:space="preserve">нятиям одновременно, зачеты по </w:t>
      </w:r>
      <w:r w:rsidRPr="00052726">
        <w:rPr>
          <w:sz w:val="28"/>
          <w:szCs w:val="28"/>
        </w:rPr>
        <w:t>дисциплин</w:t>
      </w:r>
      <w:r w:rsidRPr="00052726">
        <w:rPr>
          <w:bCs/>
          <w:sz w:val="28"/>
          <w:szCs w:val="28"/>
        </w:rPr>
        <w:t>ам проводятся по мере заверш</w:t>
      </w:r>
      <w:r w:rsidRPr="00052726">
        <w:rPr>
          <w:bCs/>
          <w:sz w:val="28"/>
          <w:szCs w:val="28"/>
        </w:rPr>
        <w:t>е</w:t>
      </w:r>
      <w:r w:rsidRPr="00052726">
        <w:rPr>
          <w:bCs/>
          <w:sz w:val="28"/>
          <w:szCs w:val="28"/>
        </w:rPr>
        <w:t>ния соответствующих блоков подготовки по разрядам, а итоговая аттестация, как правило, проводится по окончании обучения всех охранников, включе</w:t>
      </w:r>
      <w:r w:rsidRPr="00052726">
        <w:rPr>
          <w:bCs/>
          <w:sz w:val="28"/>
          <w:szCs w:val="28"/>
        </w:rPr>
        <w:t>н</w:t>
      </w:r>
      <w:r w:rsidRPr="00052726">
        <w:rPr>
          <w:bCs/>
          <w:sz w:val="28"/>
          <w:szCs w:val="28"/>
        </w:rPr>
        <w:t>ных в учебную группу.</w:t>
      </w:r>
    </w:p>
    <w:p w:rsidR="00FD0202" w:rsidRPr="00052726" w:rsidRDefault="00FD0202" w:rsidP="00FD0202">
      <w:pPr>
        <w:ind w:right="57" w:firstLine="709"/>
        <w:jc w:val="both"/>
        <w:rPr>
          <w:sz w:val="28"/>
          <w:szCs w:val="28"/>
        </w:rPr>
      </w:pPr>
      <w:r w:rsidRPr="00052726">
        <w:rPr>
          <w:bCs/>
          <w:sz w:val="28"/>
          <w:szCs w:val="28"/>
        </w:rPr>
        <w:t>При реализации Программы допускается изменение</w:t>
      </w:r>
      <w:r w:rsidRPr="00052726">
        <w:rPr>
          <w:sz w:val="28"/>
          <w:szCs w:val="28"/>
        </w:rPr>
        <w:t xml:space="preserve"> последовательн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сти изучения тем учебных дисциплин при условии полного выполнения 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граммы;</w:t>
      </w:r>
      <w:r>
        <w:rPr>
          <w:sz w:val="28"/>
          <w:szCs w:val="28"/>
        </w:rPr>
        <w:t xml:space="preserve"> </w:t>
      </w:r>
      <w:r w:rsidRPr="00052726">
        <w:rPr>
          <w:sz w:val="28"/>
          <w:szCs w:val="28"/>
        </w:rPr>
        <w:t>организация на основе договорных отношений обучения по отдел</w:t>
      </w:r>
      <w:r w:rsidRPr="00052726">
        <w:rPr>
          <w:sz w:val="28"/>
          <w:szCs w:val="28"/>
        </w:rPr>
        <w:t>ь</w:t>
      </w:r>
      <w:r w:rsidRPr="00052726">
        <w:rPr>
          <w:sz w:val="28"/>
          <w:szCs w:val="28"/>
        </w:rPr>
        <w:lastRenderedPageBreak/>
        <w:t>ным дисциплинам (разделам) программы в образовательных учреждениях и организациях, имеющих условия для проведения соответствующих занятий (реализация Программы в сетевой форме), как правило осуществляемая в части оказания первой помощи, специальной физической и огневой подг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товки.</w:t>
      </w:r>
    </w:p>
    <w:p w:rsidR="00FD0202" w:rsidRPr="00052726" w:rsidRDefault="00FD0202" w:rsidP="00FD0202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052726">
        <w:rPr>
          <w:sz w:val="28"/>
        </w:rPr>
        <w:t xml:space="preserve">В процессе реализации Программы педагогический состав опирается на Федеральный закон от 29 декабря 2012 г. № 273-ФЗ «Об образовании в Российской Федерации», Закон Российской Федерации от 11 марта 1992 г. №2487-1 «О частной детективной и охранной деятельности в Российской Федерации»,  </w:t>
      </w:r>
      <w:r>
        <w:rPr>
          <w:sz w:val="28"/>
        </w:rPr>
        <w:t>п</w:t>
      </w:r>
      <w:r w:rsidRPr="005478E6">
        <w:rPr>
          <w:sz w:val="28"/>
        </w:rPr>
        <w:t xml:space="preserve">остановление Правительства РФ от 18.09.2020 N 1490 </w:t>
      </w:r>
      <w:r>
        <w:rPr>
          <w:sz w:val="28"/>
        </w:rPr>
        <w:t>«</w:t>
      </w:r>
      <w:r w:rsidRPr="005478E6">
        <w:rPr>
          <w:sz w:val="28"/>
        </w:rPr>
        <w:t>О л</w:t>
      </w:r>
      <w:r w:rsidRPr="005478E6">
        <w:rPr>
          <w:sz w:val="28"/>
        </w:rPr>
        <w:t>и</w:t>
      </w:r>
      <w:r w:rsidRPr="005478E6">
        <w:rPr>
          <w:sz w:val="28"/>
        </w:rPr>
        <w:t>цензировании образовательной деятельности</w:t>
      </w:r>
      <w:r>
        <w:rPr>
          <w:sz w:val="28"/>
        </w:rPr>
        <w:t>»</w:t>
      </w:r>
      <w:r w:rsidRPr="00052726">
        <w:rPr>
          <w:sz w:val="28"/>
        </w:rPr>
        <w:t>, приказ Федеральной службы войск национальной гвардии Российской Федерации № 396 от 30 ноября 2019 г. «Об утверждении типовых программ  профессионального обучения для работы в качестве частных охранников», приказ Минздравсоцразвития России № 199 от 17.04.2009 г. «О внесении изменения в Единый тарифно-квалификационный справочник работ и профессий рабочих, выпуск 1», иные законодательные и подзаконные нормативные правовые акты, действующие на территории Российской Федерации, а также руководствуется вновь пр</w:t>
      </w:r>
      <w:r w:rsidRPr="00052726">
        <w:rPr>
          <w:sz w:val="28"/>
        </w:rPr>
        <w:t>и</w:t>
      </w:r>
      <w:r w:rsidRPr="00052726">
        <w:rPr>
          <w:sz w:val="28"/>
        </w:rPr>
        <w:t>нимаемыми нормативными правовыми документами.</w:t>
      </w:r>
    </w:p>
    <w:p w:rsidR="00FD0202" w:rsidRPr="00052726" w:rsidRDefault="00FD0202" w:rsidP="00FD0202">
      <w:pPr>
        <w:widowControl w:val="0"/>
        <w:tabs>
          <w:tab w:val="left" w:pos="1413"/>
        </w:tabs>
        <w:ind w:firstLine="709"/>
        <w:jc w:val="both"/>
        <w:rPr>
          <w:sz w:val="28"/>
        </w:rPr>
      </w:pPr>
      <w:r w:rsidRPr="00052726">
        <w:rPr>
          <w:sz w:val="28"/>
        </w:rPr>
        <w:t>Программа включает, помимо настоящего раздела, раздел «Условия реализации Программы», раздел «Наличие специальной учебной базы» (с указанием типов, видов и моделей оружия и специальных средств, испол</w:t>
      </w:r>
      <w:r w:rsidRPr="00052726">
        <w:rPr>
          <w:sz w:val="28"/>
        </w:rPr>
        <w:t>ь</w:t>
      </w:r>
      <w:r w:rsidRPr="00052726">
        <w:rPr>
          <w:sz w:val="28"/>
        </w:rPr>
        <w:t>зуемых при реализации Программы), раздел «Содержание Программы» (в том числе календарный учебный график, учебный план, тематические планы и рабочие программы дисциплин), раздел «Итоговая аттестация», раздел  «Планируемые результаты освоения Программы», перечни оценочных и м</w:t>
      </w:r>
      <w:r w:rsidRPr="00052726">
        <w:rPr>
          <w:sz w:val="28"/>
        </w:rPr>
        <w:t>е</w:t>
      </w:r>
      <w:r w:rsidRPr="00052726">
        <w:rPr>
          <w:sz w:val="28"/>
        </w:rPr>
        <w:t>тодических материалов.</w:t>
      </w:r>
    </w:p>
    <w:p w:rsidR="00FD0202" w:rsidRPr="00052726" w:rsidRDefault="00FD0202" w:rsidP="00FD0202">
      <w:pPr>
        <w:widowControl w:val="0"/>
        <w:tabs>
          <w:tab w:val="left" w:pos="1413"/>
        </w:tabs>
        <w:ind w:firstLine="709"/>
        <w:jc w:val="both"/>
        <w:rPr>
          <w:sz w:val="28"/>
        </w:rPr>
      </w:pPr>
    </w:p>
    <w:p w:rsidR="00FD0202" w:rsidRPr="00052726" w:rsidRDefault="00FD0202" w:rsidP="00FD0202">
      <w:pPr>
        <w:pStyle w:val="1"/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</w:rPr>
        <w:t>II. УСЛОВИЯ РЕАЛИЗАЦИИ ПРОГРАММЫ</w:t>
      </w:r>
    </w:p>
    <w:p w:rsidR="00FD0202" w:rsidRPr="00052726" w:rsidRDefault="00FD0202" w:rsidP="00FD0202">
      <w:pPr>
        <w:ind w:firstLine="709"/>
        <w:jc w:val="both"/>
        <w:rPr>
          <w:bCs/>
          <w:sz w:val="28"/>
          <w:szCs w:val="28"/>
        </w:rPr>
      </w:pPr>
    </w:p>
    <w:p w:rsidR="00FD0202" w:rsidRPr="005F596A" w:rsidRDefault="00FD0202" w:rsidP="00FD0202">
      <w:pPr>
        <w:ind w:firstLine="709"/>
        <w:jc w:val="both"/>
        <w:rPr>
          <w:sz w:val="28"/>
        </w:rPr>
      </w:pPr>
      <w:r w:rsidRPr="005F596A">
        <w:rPr>
          <w:sz w:val="28"/>
        </w:rPr>
        <w:t>Для реализации Программы обеспечиваются организационно-педагогические, кадровые, информационно-методические и материально-технические условия.</w:t>
      </w:r>
    </w:p>
    <w:p w:rsidR="00FD0202" w:rsidRPr="005F596A" w:rsidRDefault="00FD0202" w:rsidP="00FD0202">
      <w:pPr>
        <w:ind w:firstLine="709"/>
        <w:jc w:val="both"/>
        <w:rPr>
          <w:sz w:val="28"/>
        </w:rPr>
      </w:pPr>
      <w:r w:rsidRPr="005F596A">
        <w:rPr>
          <w:sz w:val="28"/>
        </w:rPr>
        <w:t>Организационно-педагогические условия реализации Программы обе</w:t>
      </w:r>
      <w:r w:rsidRPr="005F596A">
        <w:rPr>
          <w:sz w:val="28"/>
        </w:rPr>
        <w:t>с</w:t>
      </w:r>
      <w:r w:rsidRPr="005F596A">
        <w:rPr>
          <w:sz w:val="28"/>
        </w:rPr>
        <w:t>печивают в полном объеме соответствие качества подготовки обучающихся установленным требованиям. При изучении дисциплин Программы испол</w:t>
      </w:r>
      <w:r w:rsidRPr="005F596A">
        <w:rPr>
          <w:sz w:val="28"/>
        </w:rPr>
        <w:t>ь</w:t>
      </w:r>
      <w:r w:rsidRPr="005F596A">
        <w:rPr>
          <w:sz w:val="28"/>
        </w:rPr>
        <w:t>зуются методики преподавания, предполагающие вместе с традиционными лекционно-семинарскими занятиями решение обучающимися вводных задач по дисциплинам Программы, занятия с распределением ролевых заданий между обучающимися, применение аппаратно-программных и аудиовиз</w:t>
      </w:r>
      <w:r w:rsidRPr="005F596A">
        <w:rPr>
          <w:sz w:val="28"/>
        </w:rPr>
        <w:t>у</w:t>
      </w:r>
      <w:r w:rsidRPr="005F596A">
        <w:rPr>
          <w:sz w:val="28"/>
        </w:rPr>
        <w:t>альных средств обучения, учебно-наглядных пособий.</w:t>
      </w:r>
    </w:p>
    <w:p w:rsidR="00FD0202" w:rsidRPr="005F596A" w:rsidRDefault="00FD0202" w:rsidP="00FD0202">
      <w:pPr>
        <w:ind w:firstLine="709"/>
        <w:jc w:val="both"/>
        <w:rPr>
          <w:sz w:val="28"/>
        </w:rPr>
      </w:pPr>
      <w:r w:rsidRPr="005F596A">
        <w:rPr>
          <w:sz w:val="28"/>
        </w:rPr>
        <w:t>Продолжительность учебного часа теоретических и практических зан</w:t>
      </w:r>
      <w:r w:rsidRPr="005F596A">
        <w:rPr>
          <w:sz w:val="28"/>
        </w:rPr>
        <w:t>я</w:t>
      </w:r>
      <w:r w:rsidRPr="005F596A">
        <w:rPr>
          <w:sz w:val="28"/>
        </w:rPr>
        <w:t>тий составляет 1 академический час (45 минут).</w:t>
      </w:r>
    </w:p>
    <w:p w:rsidR="00FD0202" w:rsidRPr="005F596A" w:rsidRDefault="00FD0202" w:rsidP="00FD0202">
      <w:pPr>
        <w:ind w:firstLine="709"/>
        <w:jc w:val="both"/>
        <w:rPr>
          <w:sz w:val="28"/>
        </w:rPr>
      </w:pPr>
      <w:r w:rsidRPr="005F596A">
        <w:rPr>
          <w:sz w:val="28"/>
        </w:rPr>
        <w:t>Освоение дисциплин Программы «Использование специальных средств» и «Огневая подготовка» в части практических занятий с использ</w:t>
      </w:r>
      <w:r w:rsidRPr="005F596A">
        <w:rPr>
          <w:sz w:val="28"/>
        </w:rPr>
        <w:t>о</w:t>
      </w:r>
      <w:r w:rsidRPr="005F596A">
        <w:rPr>
          <w:sz w:val="28"/>
        </w:rPr>
        <w:lastRenderedPageBreak/>
        <w:t>ванием электронного обучения и дистанционных образовательных технол</w:t>
      </w:r>
      <w:r w:rsidRPr="005F596A">
        <w:rPr>
          <w:sz w:val="28"/>
        </w:rPr>
        <w:t>о</w:t>
      </w:r>
      <w:r w:rsidRPr="005F596A">
        <w:rPr>
          <w:sz w:val="28"/>
        </w:rPr>
        <w:t>гий не допускается.</w:t>
      </w:r>
    </w:p>
    <w:p w:rsidR="00FD0202" w:rsidRPr="005F596A" w:rsidRDefault="00FD0202" w:rsidP="00FD0202">
      <w:pPr>
        <w:ind w:firstLine="709"/>
        <w:jc w:val="both"/>
        <w:rPr>
          <w:sz w:val="28"/>
        </w:rPr>
      </w:pPr>
      <w:r w:rsidRPr="005F596A">
        <w:rPr>
          <w:sz w:val="28"/>
        </w:rPr>
        <w:t>Кадровые условия реализации Программы обеспечиваются квалифик</w:t>
      </w:r>
      <w:r w:rsidRPr="005F596A">
        <w:rPr>
          <w:sz w:val="28"/>
        </w:rPr>
        <w:t>а</w:t>
      </w:r>
      <w:r w:rsidRPr="005F596A">
        <w:rPr>
          <w:sz w:val="28"/>
        </w:rPr>
        <w:t>цией педагогических работников образовательной организации, которая должна отвечать квалификационным требованиям, указанным в квалифик</w:t>
      </w:r>
      <w:r w:rsidRPr="005F596A">
        <w:rPr>
          <w:sz w:val="28"/>
        </w:rPr>
        <w:t>а</w:t>
      </w:r>
      <w:r w:rsidRPr="005F596A">
        <w:rPr>
          <w:sz w:val="28"/>
        </w:rPr>
        <w:t>ционных справочниках</w:t>
      </w:r>
      <w:r w:rsidRPr="005F596A">
        <w:rPr>
          <w:rStyle w:val="aff"/>
        </w:rPr>
        <w:footnoteReference w:id="2"/>
      </w:r>
      <w:r w:rsidRPr="005F596A">
        <w:rPr>
          <w:sz w:val="28"/>
        </w:rPr>
        <w:t xml:space="preserve"> и (или) профессиональных стандартах (при нал</w:t>
      </w:r>
      <w:r w:rsidRPr="005F596A">
        <w:rPr>
          <w:sz w:val="28"/>
        </w:rPr>
        <w:t>и</w:t>
      </w:r>
      <w:r w:rsidRPr="005F596A">
        <w:rPr>
          <w:sz w:val="28"/>
        </w:rPr>
        <w:t>чии).</w:t>
      </w:r>
    </w:p>
    <w:p w:rsidR="00FD0202" w:rsidRPr="005F596A" w:rsidRDefault="00FD0202" w:rsidP="00FD0202">
      <w:pPr>
        <w:ind w:firstLine="709"/>
        <w:jc w:val="both"/>
        <w:rPr>
          <w:sz w:val="28"/>
        </w:rPr>
      </w:pPr>
      <w:r w:rsidRPr="005F596A">
        <w:rPr>
          <w:sz w:val="28"/>
        </w:rPr>
        <w:t>Информационно-методические условия реализации Программы вкл</w:t>
      </w:r>
      <w:r w:rsidRPr="005F596A">
        <w:rPr>
          <w:sz w:val="28"/>
        </w:rPr>
        <w:t>ю</w:t>
      </w:r>
      <w:r w:rsidRPr="005F596A">
        <w:rPr>
          <w:sz w:val="28"/>
        </w:rPr>
        <w:t>чают: календарный учебный график, учебный план, рабочие программы ди</w:t>
      </w:r>
      <w:r w:rsidRPr="005F596A">
        <w:rPr>
          <w:sz w:val="28"/>
        </w:rPr>
        <w:t>с</w:t>
      </w:r>
      <w:r w:rsidRPr="005F596A">
        <w:rPr>
          <w:sz w:val="28"/>
        </w:rPr>
        <w:t>циплин (учебных предметов), методические материалы и разработки, а также расписание занятий, разрабатываемые и утверждаемые образовательной о</w:t>
      </w:r>
      <w:r w:rsidRPr="005F596A">
        <w:rPr>
          <w:sz w:val="28"/>
        </w:rPr>
        <w:t>р</w:t>
      </w:r>
      <w:r w:rsidRPr="005F596A">
        <w:rPr>
          <w:sz w:val="28"/>
        </w:rPr>
        <w:t xml:space="preserve">ганизацией в соответствии с Программой 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Методическими материалами к программе являются учебная литерат</w:t>
      </w:r>
      <w:r w:rsidRPr="00052726">
        <w:rPr>
          <w:sz w:val="28"/>
        </w:rPr>
        <w:t>у</w:t>
      </w:r>
      <w:r w:rsidRPr="00052726">
        <w:rPr>
          <w:sz w:val="28"/>
        </w:rPr>
        <w:t>ра и методические пособия, а также нормативные правовые акты, положения которых изучаются при освоении дисциплин Программы.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Оценочными материалами по Программе являются перечни контрол</w:t>
      </w:r>
      <w:r w:rsidRPr="00052726">
        <w:rPr>
          <w:sz w:val="28"/>
        </w:rPr>
        <w:t>ь</w:t>
      </w:r>
      <w:r w:rsidRPr="00052726">
        <w:rPr>
          <w:sz w:val="28"/>
        </w:rPr>
        <w:t>ных вопросов по дисциплинам для промежуточной и итоговой аттестации, разработанные преподавателями и утвержденные руководителем образов</w:t>
      </w:r>
      <w:r w:rsidRPr="00052726">
        <w:rPr>
          <w:sz w:val="28"/>
        </w:rPr>
        <w:t>а</w:t>
      </w:r>
      <w:r w:rsidRPr="00052726">
        <w:rPr>
          <w:sz w:val="28"/>
        </w:rPr>
        <w:t>тельной организации, а также практические упражнения по проверке наличия практических навыков применения специальных средств, гражданского и служебного оружия (используемые в зависимости от разряда охранников), входящие в состав практической квалификационной работы обучающихся.</w:t>
      </w:r>
    </w:p>
    <w:p w:rsidR="00FD0202" w:rsidRDefault="00FD0202" w:rsidP="00FD0202">
      <w:pPr>
        <w:ind w:right="4" w:firstLine="709"/>
        <w:jc w:val="both"/>
        <w:rPr>
          <w:bCs/>
          <w:sz w:val="28"/>
          <w:szCs w:val="28"/>
        </w:rPr>
      </w:pPr>
      <w:r w:rsidRPr="00052726">
        <w:rPr>
          <w:bCs/>
          <w:sz w:val="28"/>
          <w:szCs w:val="28"/>
        </w:rPr>
        <w:t>Перечни оценочных и методических материалов включаются в н</w:t>
      </w:r>
      <w:r w:rsidRPr="00052726">
        <w:rPr>
          <w:bCs/>
          <w:sz w:val="28"/>
          <w:szCs w:val="28"/>
        </w:rPr>
        <w:t>а</w:t>
      </w:r>
      <w:r w:rsidRPr="00052726">
        <w:rPr>
          <w:bCs/>
          <w:sz w:val="28"/>
          <w:szCs w:val="28"/>
        </w:rPr>
        <w:t>стоящую программу непосредственно или в качестве приложений.</w:t>
      </w:r>
    </w:p>
    <w:p w:rsidR="00FD0202" w:rsidRPr="005F596A" w:rsidRDefault="00FD0202" w:rsidP="00FD0202">
      <w:pPr>
        <w:ind w:right="4" w:firstLine="709"/>
        <w:jc w:val="both"/>
        <w:rPr>
          <w:bCs/>
          <w:sz w:val="28"/>
          <w:szCs w:val="28"/>
        </w:rPr>
      </w:pPr>
      <w:r w:rsidRPr="005F596A">
        <w:rPr>
          <w:bCs/>
          <w:sz w:val="28"/>
          <w:szCs w:val="28"/>
        </w:rPr>
        <w:t>Материально-технические условия реализации Программы обеспеч</w:t>
      </w:r>
      <w:r w:rsidRPr="005F596A">
        <w:rPr>
          <w:bCs/>
          <w:sz w:val="28"/>
          <w:szCs w:val="28"/>
        </w:rPr>
        <w:t>и</w:t>
      </w:r>
      <w:r w:rsidRPr="005F596A">
        <w:rPr>
          <w:bCs/>
          <w:sz w:val="28"/>
          <w:szCs w:val="28"/>
        </w:rPr>
        <w:t>вают образовательную деятельность по Программе и включают: наличие в собственности или на ином законном основании зданий, помещений, име</w:t>
      </w:r>
      <w:r w:rsidRPr="005F596A">
        <w:rPr>
          <w:bCs/>
          <w:sz w:val="28"/>
          <w:szCs w:val="28"/>
        </w:rPr>
        <w:t>ю</w:t>
      </w:r>
      <w:r w:rsidRPr="005F596A">
        <w:rPr>
          <w:bCs/>
          <w:sz w:val="28"/>
          <w:szCs w:val="28"/>
        </w:rPr>
        <w:t>щих материально-техническое оснащение, необходимое для проведения те</w:t>
      </w:r>
      <w:r w:rsidRPr="005F596A">
        <w:rPr>
          <w:bCs/>
          <w:sz w:val="28"/>
          <w:szCs w:val="28"/>
        </w:rPr>
        <w:t>о</w:t>
      </w:r>
      <w:r w:rsidRPr="005F596A">
        <w:rPr>
          <w:bCs/>
          <w:sz w:val="28"/>
          <w:szCs w:val="28"/>
        </w:rPr>
        <w:t>ретических и практических занятий, а также стрелковых объектов для пров</w:t>
      </w:r>
      <w:r w:rsidRPr="005F596A">
        <w:rPr>
          <w:bCs/>
          <w:sz w:val="28"/>
          <w:szCs w:val="28"/>
        </w:rPr>
        <w:t>е</w:t>
      </w:r>
      <w:r w:rsidRPr="005F596A">
        <w:rPr>
          <w:bCs/>
          <w:sz w:val="28"/>
          <w:szCs w:val="28"/>
        </w:rPr>
        <w:t>дения занятий по огневой подготовке, количество учебных мест, оборуд</w:t>
      </w:r>
      <w:r w:rsidRPr="005F596A">
        <w:rPr>
          <w:bCs/>
          <w:sz w:val="28"/>
          <w:szCs w:val="28"/>
        </w:rPr>
        <w:t>о</w:t>
      </w:r>
      <w:r w:rsidRPr="005F596A">
        <w:rPr>
          <w:bCs/>
          <w:sz w:val="28"/>
          <w:szCs w:val="28"/>
        </w:rPr>
        <w:t>ванных стульями (скамьями) и столами (откидными столиками) в учебных помещениях (аудиториях, учебных классах), соответствующее количеству обучающихся в учебной группе, а также наличие учебного оборудования  в соответствии с перечнем учебного оборудования, предусмотренного</w:t>
      </w:r>
      <w:r w:rsidRPr="005F596A">
        <w:rPr>
          <w:sz w:val="28"/>
        </w:rPr>
        <w:t>прик</w:t>
      </w:r>
      <w:r w:rsidRPr="005F596A">
        <w:rPr>
          <w:sz w:val="28"/>
        </w:rPr>
        <w:t>а</w:t>
      </w:r>
      <w:r w:rsidRPr="005F596A">
        <w:rPr>
          <w:sz w:val="28"/>
        </w:rPr>
        <w:t>зом Федеральной службы войск национальной гвардии Российской Федер</w:t>
      </w:r>
      <w:r w:rsidRPr="005F596A">
        <w:rPr>
          <w:sz w:val="28"/>
        </w:rPr>
        <w:t>а</w:t>
      </w:r>
      <w:r w:rsidRPr="005F596A">
        <w:rPr>
          <w:sz w:val="28"/>
        </w:rPr>
        <w:t>ции № 396 от 30 ноября 2019 г. «Об утверждении типовых программ  пр</w:t>
      </w:r>
      <w:r w:rsidRPr="005F596A">
        <w:rPr>
          <w:sz w:val="28"/>
        </w:rPr>
        <w:t>о</w:t>
      </w:r>
      <w:r w:rsidRPr="005F596A">
        <w:rPr>
          <w:sz w:val="28"/>
        </w:rPr>
        <w:t>фессионального обучения для работы в качестве частных охранников»</w:t>
      </w:r>
    </w:p>
    <w:p w:rsidR="00FD0202" w:rsidRPr="005F596A" w:rsidRDefault="00FD0202" w:rsidP="00FD0202">
      <w:pPr>
        <w:ind w:firstLine="709"/>
        <w:jc w:val="both"/>
        <w:rPr>
          <w:bCs/>
          <w:sz w:val="28"/>
          <w:szCs w:val="28"/>
        </w:rPr>
      </w:pPr>
    </w:p>
    <w:p w:rsidR="00FD0202" w:rsidRPr="00052726" w:rsidRDefault="00FD0202" w:rsidP="00FD0202">
      <w:pPr>
        <w:ind w:firstLine="709"/>
        <w:jc w:val="both"/>
        <w:rPr>
          <w:bCs/>
          <w:sz w:val="28"/>
          <w:szCs w:val="28"/>
        </w:rPr>
      </w:pPr>
    </w:p>
    <w:p w:rsidR="004E2311" w:rsidRPr="00BE089A" w:rsidRDefault="004E2311" w:rsidP="004E2311">
      <w:pPr>
        <w:pStyle w:val="210"/>
        <w:ind w:firstLine="709"/>
        <w:rPr>
          <w:sz w:val="20"/>
        </w:rPr>
      </w:pPr>
    </w:p>
    <w:p w:rsidR="004E2311" w:rsidRDefault="004E2311" w:rsidP="004E2311">
      <w:pPr>
        <w:pStyle w:val="210"/>
        <w:ind w:firstLine="709"/>
      </w:pPr>
    </w:p>
    <w:p w:rsidR="00241A2C" w:rsidRPr="00BE089A" w:rsidRDefault="004E2311" w:rsidP="003E1DBC">
      <w:pPr>
        <w:pStyle w:val="210"/>
        <w:ind w:firstLine="709"/>
        <w:rPr>
          <w:szCs w:val="28"/>
        </w:rPr>
      </w:pPr>
      <w:r>
        <w:t xml:space="preserve"> </w:t>
      </w:r>
    </w:p>
    <w:p w:rsidR="00241A2C" w:rsidRPr="00630641" w:rsidRDefault="004E2311" w:rsidP="00FD0202">
      <w:pPr>
        <w:widowControl w:val="0"/>
        <w:tabs>
          <w:tab w:val="left" w:pos="1413"/>
        </w:tabs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</w:p>
    <w:p w:rsidR="00203334" w:rsidRPr="00BE089A" w:rsidRDefault="00203334" w:rsidP="00B20500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  <w:lang w:val="en-US"/>
        </w:rPr>
        <w:lastRenderedPageBreak/>
        <w:t>III</w:t>
      </w:r>
      <w:r w:rsidRPr="00BE089A">
        <w:rPr>
          <w:rFonts w:ascii="Times New Roman" w:hAnsi="Times New Roman"/>
          <w:sz w:val="28"/>
        </w:rPr>
        <w:t xml:space="preserve">. </w:t>
      </w:r>
      <w:r w:rsidR="00371278" w:rsidRPr="00BE089A">
        <w:rPr>
          <w:rFonts w:ascii="Times New Roman" w:hAnsi="Times New Roman"/>
          <w:sz w:val="28"/>
        </w:rPr>
        <w:t xml:space="preserve">НАЛИЧИЕ СПЕЦИАЛЬНОЙ </w:t>
      </w:r>
    </w:p>
    <w:p w:rsidR="00371278" w:rsidRPr="00BE089A" w:rsidRDefault="00371278" w:rsidP="00B20500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BE089A">
        <w:rPr>
          <w:rFonts w:ascii="Times New Roman" w:hAnsi="Times New Roman"/>
          <w:sz w:val="28"/>
        </w:rPr>
        <w:t>УЧЕБНОЙ БАЗЫ</w:t>
      </w:r>
    </w:p>
    <w:p w:rsidR="00371278" w:rsidRDefault="00371278" w:rsidP="00371278">
      <w:pPr>
        <w:ind w:firstLine="708"/>
        <w:jc w:val="both"/>
        <w:rPr>
          <w:sz w:val="28"/>
        </w:rPr>
      </w:pPr>
    </w:p>
    <w:p w:rsidR="00120521" w:rsidRPr="00120521" w:rsidRDefault="00120521" w:rsidP="00120521">
      <w:pPr>
        <w:pStyle w:val="Style16"/>
        <w:widowControl/>
        <w:spacing w:before="14" w:line="322" w:lineRule="exact"/>
        <w:ind w:left="0" w:right="-1" w:firstLine="0"/>
        <w:jc w:val="both"/>
        <w:rPr>
          <w:rStyle w:val="FontStyle114"/>
          <w:sz w:val="28"/>
          <w:szCs w:val="28"/>
        </w:rPr>
      </w:pPr>
      <w:r>
        <w:t xml:space="preserve">                 </w:t>
      </w:r>
      <w:r w:rsidRPr="00120521">
        <w:rPr>
          <w:sz w:val="28"/>
          <w:szCs w:val="28"/>
        </w:rPr>
        <w:t>В образовательной деятельности используются оружие и специал</w:t>
      </w:r>
      <w:r w:rsidRPr="00120521">
        <w:rPr>
          <w:sz w:val="28"/>
          <w:szCs w:val="28"/>
        </w:rPr>
        <w:t>ь</w:t>
      </w:r>
      <w:r w:rsidRPr="00120521">
        <w:rPr>
          <w:sz w:val="28"/>
          <w:szCs w:val="28"/>
        </w:rPr>
        <w:t>ные средства из числа разрешенных для использования в частной охранной деятельности. Типы, виды и модели оружия и специальных средств указыв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ются организациями, осуществляющими образовательную деятельность, при формировании ими Образовательных программ.</w:t>
      </w:r>
    </w:p>
    <w:p w:rsidR="00120521" w:rsidRPr="00120521" w:rsidRDefault="00120521" w:rsidP="00120521">
      <w:pPr>
        <w:pStyle w:val="Style33"/>
        <w:widowControl/>
        <w:spacing w:before="62" w:line="322" w:lineRule="exact"/>
        <w:ind w:firstLine="547"/>
        <w:rPr>
          <w:rStyle w:val="FontStyle80"/>
          <w:sz w:val="28"/>
          <w:szCs w:val="28"/>
        </w:rPr>
      </w:pPr>
      <w:r w:rsidRPr="00120521">
        <w:rPr>
          <w:rStyle w:val="FontStyle80"/>
          <w:sz w:val="28"/>
          <w:szCs w:val="28"/>
        </w:rPr>
        <w:t>Обучение частных охранников осуществляются в помещении ПОУ "Нефтеюганский УЦ" РО ДОСААФ  России ХМАО-Югры, расположенного по адресу: ХМАО-Югра, Тюменская область, г. Нефтеюганск, ул. Парковая, 7. Учебный класс рассчитан на 60 слушателей.</w:t>
      </w:r>
    </w:p>
    <w:p w:rsidR="00120521" w:rsidRPr="00120521" w:rsidRDefault="00120521" w:rsidP="00120521">
      <w:pPr>
        <w:pStyle w:val="Style33"/>
        <w:widowControl/>
        <w:spacing w:line="322" w:lineRule="exact"/>
        <w:ind w:firstLine="614"/>
        <w:rPr>
          <w:rStyle w:val="FontStyle80"/>
          <w:sz w:val="28"/>
          <w:szCs w:val="28"/>
        </w:rPr>
      </w:pPr>
      <w:r w:rsidRPr="00120521">
        <w:rPr>
          <w:rStyle w:val="FontStyle80"/>
          <w:sz w:val="28"/>
          <w:szCs w:val="28"/>
        </w:rPr>
        <w:t>Имеются наглядные пособия, макеты, плакаты, технические средства для проведения практических занятий по технической и медицинской подго</w:t>
      </w:r>
      <w:r w:rsidRPr="00120521">
        <w:rPr>
          <w:rStyle w:val="FontStyle80"/>
          <w:sz w:val="28"/>
          <w:szCs w:val="28"/>
        </w:rPr>
        <w:softHyphen/>
        <w:t>товке.</w:t>
      </w:r>
    </w:p>
    <w:p w:rsidR="00120521" w:rsidRPr="00120521" w:rsidRDefault="00120521" w:rsidP="00120521">
      <w:pPr>
        <w:pStyle w:val="Style33"/>
        <w:widowControl/>
        <w:tabs>
          <w:tab w:val="left" w:pos="4373"/>
          <w:tab w:val="left" w:pos="6672"/>
        </w:tabs>
        <w:spacing w:line="322" w:lineRule="exact"/>
        <w:ind w:firstLine="475"/>
        <w:rPr>
          <w:rStyle w:val="FontStyle80"/>
          <w:sz w:val="28"/>
          <w:szCs w:val="28"/>
        </w:rPr>
      </w:pPr>
      <w:r w:rsidRPr="00120521">
        <w:rPr>
          <w:rStyle w:val="FontStyle80"/>
          <w:sz w:val="28"/>
          <w:szCs w:val="28"/>
        </w:rPr>
        <w:t>Занятия по специальной физической подготовке осуществляются в спортзале ПОУ "Нефтеюганский УЦ" РО ДОСААФ России ХМАО-Югры, расположенном по адресу: ХМАО-Югра, Тюменская область, г. Нефте</w:t>
      </w:r>
      <w:r w:rsidRPr="00120521">
        <w:rPr>
          <w:rStyle w:val="FontStyle80"/>
          <w:sz w:val="28"/>
          <w:szCs w:val="28"/>
        </w:rPr>
        <w:t>ю</w:t>
      </w:r>
      <w:r w:rsidRPr="00120521">
        <w:rPr>
          <w:rStyle w:val="FontStyle80"/>
          <w:sz w:val="28"/>
          <w:szCs w:val="28"/>
        </w:rPr>
        <w:t>ганск, ул. Парковая, 7..</w:t>
      </w:r>
    </w:p>
    <w:p w:rsidR="00120521" w:rsidRPr="00120521" w:rsidRDefault="00120521" w:rsidP="00120521">
      <w:pPr>
        <w:pStyle w:val="Style4"/>
        <w:widowControl/>
        <w:spacing w:line="360" w:lineRule="auto"/>
        <w:ind w:firstLine="680"/>
        <w:rPr>
          <w:rStyle w:val="FontStyle80"/>
          <w:sz w:val="28"/>
          <w:szCs w:val="28"/>
        </w:rPr>
      </w:pPr>
      <w:r w:rsidRPr="00120521">
        <w:rPr>
          <w:rStyle w:val="FontStyle80"/>
          <w:sz w:val="28"/>
          <w:szCs w:val="28"/>
        </w:rPr>
        <w:t>Практические стрельбы проводятся в стрелковом тире ПОУ "Нефте</w:t>
      </w:r>
      <w:r w:rsidRPr="00120521">
        <w:rPr>
          <w:rStyle w:val="FontStyle80"/>
          <w:sz w:val="28"/>
          <w:szCs w:val="28"/>
        </w:rPr>
        <w:t>ю</w:t>
      </w:r>
      <w:r w:rsidRPr="00120521">
        <w:rPr>
          <w:rStyle w:val="FontStyle80"/>
          <w:sz w:val="28"/>
          <w:szCs w:val="28"/>
        </w:rPr>
        <w:t>ганский УЦ" РО ДОСААФ России ХМАО-Югры, расположенном по адресу: ХМАО-Югра, Тюменская область, г. Нефтею</w:t>
      </w:r>
      <w:r w:rsidRPr="00120521">
        <w:rPr>
          <w:rStyle w:val="FontStyle80"/>
          <w:sz w:val="28"/>
          <w:szCs w:val="28"/>
        </w:rPr>
        <w:softHyphen/>
        <w:t>ганск, ул. Парковая, 7, стр. 2. Указан</w:t>
      </w:r>
      <w:r w:rsidRPr="00120521">
        <w:rPr>
          <w:rStyle w:val="FontStyle80"/>
          <w:sz w:val="28"/>
          <w:szCs w:val="28"/>
        </w:rPr>
        <w:softHyphen/>
        <w:t>ный тир имеет 6 стрелковых направлений. На балансе  ПОУ "Не</w:t>
      </w:r>
      <w:r w:rsidRPr="00120521">
        <w:rPr>
          <w:rStyle w:val="FontStyle80"/>
          <w:sz w:val="28"/>
          <w:szCs w:val="28"/>
        </w:rPr>
        <w:t>ф</w:t>
      </w:r>
      <w:r w:rsidRPr="00120521">
        <w:rPr>
          <w:rStyle w:val="FontStyle80"/>
          <w:sz w:val="28"/>
          <w:szCs w:val="28"/>
        </w:rPr>
        <w:t>теюганский УЦ" РО ДОСААФ России ХМАО-Югры  имеется 22 единиц  служебного и гражданского оружия.</w:t>
      </w:r>
    </w:p>
    <w:p w:rsidR="00120521" w:rsidRPr="00120521" w:rsidRDefault="00120521" w:rsidP="00120521">
      <w:pPr>
        <w:pStyle w:val="Style4"/>
        <w:widowControl/>
        <w:spacing w:line="360" w:lineRule="auto"/>
        <w:ind w:firstLine="680"/>
        <w:rPr>
          <w:sz w:val="28"/>
          <w:szCs w:val="28"/>
        </w:rPr>
      </w:pPr>
      <w:r w:rsidRPr="00120521">
        <w:rPr>
          <w:sz w:val="28"/>
          <w:szCs w:val="28"/>
        </w:rPr>
        <w:t>Учебные занятия по учебным дисциплинам, предусмотренным н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стоящей Программой,  проводятся в помещениях Административного зд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ния, расположенного по адресу: город Нефтеюганск, улица Парковая, д.7. Административное здание передано в оперативное управление ПОУ "Не</w:t>
      </w:r>
      <w:r w:rsidRPr="00120521">
        <w:rPr>
          <w:sz w:val="28"/>
          <w:szCs w:val="28"/>
        </w:rPr>
        <w:t>ф</w:t>
      </w:r>
      <w:r w:rsidRPr="00120521">
        <w:rPr>
          <w:sz w:val="28"/>
          <w:szCs w:val="28"/>
        </w:rPr>
        <w:t>теюганский УЦ" РО ДОСААФ России ХМАО-Югры право оперативного управления ПОУ "Нефтеюганский УЦ" РО ДОСААФ России ХМАО-Югры Административным зданием подтверждено  Свидетельством о государс</w:t>
      </w:r>
      <w:r w:rsidRPr="00120521">
        <w:rPr>
          <w:sz w:val="28"/>
          <w:szCs w:val="28"/>
        </w:rPr>
        <w:t>т</w:t>
      </w:r>
      <w:r w:rsidRPr="00120521">
        <w:rPr>
          <w:sz w:val="28"/>
          <w:szCs w:val="28"/>
        </w:rPr>
        <w:t>венной регистрации права № 86-86-04/051/2014-065, выданным 01.04.2016 года Управлением Федеральной службы государствен</w:t>
      </w:r>
      <w:r w:rsidRPr="00120521">
        <w:rPr>
          <w:sz w:val="28"/>
          <w:szCs w:val="28"/>
        </w:rPr>
        <w:softHyphen/>
        <w:t>ной регистрации, к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дастра и картографии по Ханты-Мансийскому автоном</w:t>
      </w:r>
      <w:r w:rsidRPr="00120521">
        <w:rPr>
          <w:sz w:val="28"/>
          <w:szCs w:val="28"/>
        </w:rPr>
        <w:softHyphen/>
        <w:t>ному округу - Югре.</w:t>
      </w:r>
    </w:p>
    <w:p w:rsidR="00120521" w:rsidRPr="00120521" w:rsidRDefault="00120521" w:rsidP="00120521">
      <w:pPr>
        <w:pStyle w:val="Style4"/>
        <w:widowControl/>
        <w:spacing w:line="360" w:lineRule="auto"/>
        <w:ind w:firstLine="680"/>
        <w:rPr>
          <w:bCs/>
          <w:sz w:val="28"/>
          <w:szCs w:val="28"/>
        </w:rPr>
      </w:pPr>
      <w:r w:rsidRPr="00120521">
        <w:rPr>
          <w:sz w:val="28"/>
          <w:szCs w:val="28"/>
        </w:rPr>
        <w:lastRenderedPageBreak/>
        <w:t>Практические занятия по учебным дисциплинам: «Использование сп</w:t>
      </w:r>
      <w:r w:rsidRPr="00120521">
        <w:rPr>
          <w:sz w:val="28"/>
          <w:szCs w:val="28"/>
        </w:rPr>
        <w:t>е</w:t>
      </w:r>
      <w:r w:rsidRPr="00120521">
        <w:rPr>
          <w:sz w:val="28"/>
          <w:szCs w:val="28"/>
        </w:rPr>
        <w:t>циальных средств» и «Первая помощь», - проводятся в классе специальных средств, оборудованном на первом этаже административного здания. Для проведения занятий по учебной дисциплине «Использование специальных средств» учебный класс укомплектован манекеном для практической отр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ботки использования специальных средств.</w:t>
      </w:r>
      <w:r w:rsidRPr="00120521">
        <w:rPr>
          <w:rStyle w:val="FontStyle80"/>
          <w:sz w:val="28"/>
          <w:szCs w:val="28"/>
        </w:rPr>
        <w:t xml:space="preserve"> При проведении практических занятий по дисциплине: «Использование специальных средств» - использ</w:t>
      </w:r>
      <w:r w:rsidRPr="00120521">
        <w:rPr>
          <w:rStyle w:val="FontStyle80"/>
          <w:sz w:val="28"/>
          <w:szCs w:val="28"/>
        </w:rPr>
        <w:t>у</w:t>
      </w:r>
      <w:r w:rsidRPr="00120521">
        <w:rPr>
          <w:rStyle w:val="FontStyle80"/>
          <w:sz w:val="28"/>
          <w:szCs w:val="28"/>
        </w:rPr>
        <w:t>ются 3 (Три)  шлема защитных, 5 (Пять) жилетов защитных 3 (Три) экзем</w:t>
      </w:r>
      <w:r w:rsidRPr="00120521">
        <w:rPr>
          <w:rStyle w:val="FontStyle80"/>
          <w:sz w:val="28"/>
          <w:szCs w:val="28"/>
        </w:rPr>
        <w:t>п</w:t>
      </w:r>
      <w:r w:rsidRPr="00120521">
        <w:rPr>
          <w:rStyle w:val="FontStyle80"/>
          <w:sz w:val="28"/>
          <w:szCs w:val="28"/>
        </w:rPr>
        <w:t>ляра наручников, 1 (Одна) палка резиновая, 1 (Одно) аэрозольное устройс</w:t>
      </w:r>
      <w:r w:rsidRPr="00120521">
        <w:rPr>
          <w:rStyle w:val="FontStyle80"/>
          <w:sz w:val="28"/>
          <w:szCs w:val="28"/>
        </w:rPr>
        <w:t>т</w:t>
      </w:r>
      <w:r w:rsidRPr="00120521">
        <w:rPr>
          <w:rStyle w:val="FontStyle80"/>
          <w:sz w:val="28"/>
          <w:szCs w:val="28"/>
        </w:rPr>
        <w:t>во, снаряженное слезоточивым веществом, 1 (Одно) электрошоковое устро</w:t>
      </w:r>
      <w:r w:rsidRPr="00120521">
        <w:rPr>
          <w:rStyle w:val="FontStyle80"/>
          <w:sz w:val="28"/>
          <w:szCs w:val="28"/>
        </w:rPr>
        <w:t>й</w:t>
      </w:r>
      <w:r w:rsidRPr="00120521">
        <w:rPr>
          <w:rStyle w:val="FontStyle80"/>
          <w:sz w:val="28"/>
          <w:szCs w:val="28"/>
        </w:rPr>
        <w:t xml:space="preserve">ство. </w:t>
      </w:r>
      <w:r w:rsidRPr="00120521">
        <w:rPr>
          <w:sz w:val="28"/>
          <w:szCs w:val="28"/>
        </w:rPr>
        <w:t>В помощь слушателям в классе размещены цветные плакаты с инфо</w:t>
      </w:r>
      <w:r w:rsidRPr="00120521">
        <w:rPr>
          <w:sz w:val="28"/>
          <w:szCs w:val="28"/>
        </w:rPr>
        <w:t>р</w:t>
      </w:r>
      <w:r w:rsidRPr="00120521">
        <w:rPr>
          <w:sz w:val="28"/>
          <w:szCs w:val="28"/>
        </w:rPr>
        <w:t>мацией о специальных средствах и  оружии, используемым в частной охра</w:t>
      </w:r>
      <w:r w:rsidRPr="00120521">
        <w:rPr>
          <w:sz w:val="28"/>
          <w:szCs w:val="28"/>
        </w:rPr>
        <w:t>н</w:t>
      </w:r>
      <w:r w:rsidRPr="00120521">
        <w:rPr>
          <w:sz w:val="28"/>
          <w:szCs w:val="28"/>
        </w:rPr>
        <w:t xml:space="preserve">ной деятельности. </w:t>
      </w:r>
      <w:r w:rsidRPr="00120521">
        <w:rPr>
          <w:bCs/>
          <w:sz w:val="28"/>
          <w:szCs w:val="28"/>
        </w:rPr>
        <w:t>При отработке Упражнения  N 1 «Применение палки р</w:t>
      </w:r>
      <w:r w:rsidRPr="00120521">
        <w:rPr>
          <w:bCs/>
          <w:sz w:val="28"/>
          <w:szCs w:val="28"/>
        </w:rPr>
        <w:t>е</w:t>
      </w:r>
      <w:r w:rsidRPr="00120521">
        <w:rPr>
          <w:bCs/>
          <w:sz w:val="28"/>
          <w:szCs w:val="28"/>
        </w:rPr>
        <w:t>зиновой» и Упражнения  N 2  «Применение наручников» Типовых упражн</w:t>
      </w:r>
      <w:r w:rsidRPr="00120521">
        <w:rPr>
          <w:bCs/>
          <w:sz w:val="28"/>
          <w:szCs w:val="28"/>
        </w:rPr>
        <w:t>е</w:t>
      </w:r>
      <w:r w:rsidRPr="00120521">
        <w:rPr>
          <w:bCs/>
          <w:sz w:val="28"/>
          <w:szCs w:val="28"/>
        </w:rPr>
        <w:t>ний практического применения специальных средств, выполнение которых предусмотрено для частных охранников  6 разряда и работников юридич</w:t>
      </w:r>
      <w:r w:rsidRPr="00120521">
        <w:rPr>
          <w:bCs/>
          <w:sz w:val="28"/>
          <w:szCs w:val="28"/>
        </w:rPr>
        <w:t>е</w:t>
      </w:r>
      <w:r w:rsidRPr="00120521">
        <w:rPr>
          <w:bCs/>
          <w:sz w:val="28"/>
          <w:szCs w:val="28"/>
        </w:rPr>
        <w:t>ских лиц с особыми уставными задачами при прохождении периодической проверки на пригодность к действиям в условиях, связанных с применением специальных средств – используется манекен.</w:t>
      </w:r>
    </w:p>
    <w:p w:rsidR="00120521" w:rsidRPr="00120521" w:rsidRDefault="00120521" w:rsidP="00120521">
      <w:pPr>
        <w:spacing w:line="360" w:lineRule="auto"/>
        <w:rPr>
          <w:sz w:val="28"/>
          <w:szCs w:val="28"/>
        </w:rPr>
      </w:pPr>
      <w:r w:rsidRPr="00120521">
        <w:rPr>
          <w:sz w:val="28"/>
          <w:szCs w:val="28"/>
        </w:rPr>
        <w:t xml:space="preserve">          Для отработки практических навыков при изучении учебной дисци</w:t>
      </w:r>
      <w:r w:rsidRPr="00120521">
        <w:rPr>
          <w:sz w:val="28"/>
          <w:szCs w:val="28"/>
        </w:rPr>
        <w:t>п</w:t>
      </w:r>
      <w:r w:rsidRPr="00120521">
        <w:rPr>
          <w:sz w:val="28"/>
          <w:szCs w:val="28"/>
        </w:rPr>
        <w:t>лины: «Оказание первой помощи» приобретены и  развернуты в классе сп</w:t>
      </w:r>
      <w:r w:rsidRPr="00120521">
        <w:rPr>
          <w:sz w:val="28"/>
          <w:szCs w:val="28"/>
        </w:rPr>
        <w:t>е</w:t>
      </w:r>
      <w:r w:rsidRPr="00120521">
        <w:rPr>
          <w:sz w:val="28"/>
          <w:szCs w:val="28"/>
        </w:rPr>
        <w:t>циальных средств два тренажера, комплекты шин транспортных складных, комплект шин транспортных лестничных, носилки плащевые МЧС, аптечка первой помощи автомобильная. Тренажер «Максим 111 -01» предназначен для обучения и отработки навыков оказания первой помощи с использован</w:t>
      </w:r>
      <w:r w:rsidRPr="00120521">
        <w:rPr>
          <w:sz w:val="28"/>
          <w:szCs w:val="28"/>
        </w:rPr>
        <w:t>и</w:t>
      </w:r>
      <w:r w:rsidRPr="00120521">
        <w:rPr>
          <w:sz w:val="28"/>
          <w:szCs w:val="28"/>
        </w:rPr>
        <w:t>ем пульта контроля управления и обучающей интерактивной анимационной компьютерной программы (ИАКП) «Максим». Манекен-тренажер верхней части туловища взрослого Поперхнувшийся "Чарли" создан и используется для обучения освобождению дыхательных путей от чужеродных предметов. Реалистично изготовленные голова и грудная клетка, полость рта соответс</w:t>
      </w:r>
      <w:r w:rsidRPr="00120521">
        <w:rPr>
          <w:sz w:val="28"/>
          <w:szCs w:val="28"/>
        </w:rPr>
        <w:t>т</w:t>
      </w:r>
      <w:r w:rsidRPr="00120521">
        <w:rPr>
          <w:sz w:val="28"/>
          <w:szCs w:val="28"/>
        </w:rPr>
        <w:lastRenderedPageBreak/>
        <w:t>вует натуральной величине и позволяют вводить любые, часто аспирируемые предметы в трахею имитатора и выталкивать их нажатием на эпигастрал</w:t>
      </w:r>
      <w:r w:rsidRPr="00120521">
        <w:rPr>
          <w:sz w:val="28"/>
          <w:szCs w:val="28"/>
        </w:rPr>
        <w:t>ь</w:t>
      </w:r>
      <w:r w:rsidRPr="00120521">
        <w:rPr>
          <w:sz w:val="28"/>
          <w:szCs w:val="28"/>
        </w:rPr>
        <w:t xml:space="preserve">ную область. </w:t>
      </w:r>
    </w:p>
    <w:p w:rsidR="00120521" w:rsidRPr="00120521" w:rsidRDefault="00120521" w:rsidP="00120521">
      <w:pPr>
        <w:ind w:firstLine="567"/>
        <w:outlineLvl w:val="2"/>
        <w:rPr>
          <w:sz w:val="28"/>
          <w:szCs w:val="28"/>
        </w:rPr>
      </w:pPr>
      <w:r w:rsidRPr="00120521">
        <w:rPr>
          <w:sz w:val="28"/>
          <w:szCs w:val="28"/>
        </w:rPr>
        <w:t>Итоговая аттестация проводятся в компьютеризированном помещ</w:t>
      </w:r>
      <w:r w:rsidRPr="00120521">
        <w:rPr>
          <w:sz w:val="28"/>
          <w:szCs w:val="28"/>
        </w:rPr>
        <w:t>е</w:t>
      </w:r>
      <w:r w:rsidRPr="00120521">
        <w:rPr>
          <w:sz w:val="28"/>
          <w:szCs w:val="28"/>
        </w:rPr>
        <w:t>нии Школы охраны общей площадью 28,6 квадратных метра. Помещение расп</w:t>
      </w:r>
      <w:r w:rsidRPr="00120521">
        <w:rPr>
          <w:sz w:val="28"/>
          <w:szCs w:val="28"/>
        </w:rPr>
        <w:t>о</w:t>
      </w:r>
      <w:r w:rsidRPr="00120521">
        <w:rPr>
          <w:sz w:val="28"/>
          <w:szCs w:val="28"/>
        </w:rPr>
        <w:t>ложено на первом этаже Административного здания и оборудовано 12 ко</w:t>
      </w:r>
      <w:r w:rsidRPr="00120521">
        <w:rPr>
          <w:sz w:val="28"/>
          <w:szCs w:val="28"/>
        </w:rPr>
        <w:t>м</w:t>
      </w:r>
      <w:r w:rsidRPr="00120521">
        <w:rPr>
          <w:sz w:val="28"/>
          <w:szCs w:val="28"/>
        </w:rPr>
        <w:t>пьютерами.</w:t>
      </w:r>
    </w:p>
    <w:p w:rsidR="00120521" w:rsidRPr="00120521" w:rsidRDefault="00120521" w:rsidP="00120521">
      <w:pPr>
        <w:ind w:firstLine="567"/>
        <w:outlineLvl w:val="2"/>
        <w:rPr>
          <w:sz w:val="28"/>
          <w:szCs w:val="28"/>
        </w:rPr>
      </w:pPr>
      <w:r w:rsidRPr="00120521">
        <w:rPr>
          <w:sz w:val="28"/>
          <w:szCs w:val="28"/>
        </w:rPr>
        <w:t>Практические стрельбы проводятся в стрелковом тире на 4 (Четырех) направлениях стрельбы. Стрелковый тир расположен по адресу: Тю</w:t>
      </w:r>
      <w:r w:rsidRPr="00120521">
        <w:rPr>
          <w:sz w:val="28"/>
          <w:szCs w:val="28"/>
        </w:rPr>
        <w:softHyphen/>
        <w:t>менская область, Ханты-Мансийский автономный округ - Югра, г. Нефтею</w:t>
      </w:r>
      <w:r w:rsidRPr="00120521">
        <w:rPr>
          <w:sz w:val="28"/>
          <w:szCs w:val="28"/>
        </w:rPr>
        <w:softHyphen/>
        <w:t>ганск, улица Парковая, здание № 7/2. Стрелковый тир находится в оператив</w:t>
      </w:r>
      <w:r w:rsidRPr="00120521">
        <w:rPr>
          <w:sz w:val="28"/>
          <w:szCs w:val="28"/>
        </w:rPr>
        <w:softHyphen/>
        <w:t>ном управлении Профессионального образовательного учреждения "Нефтеюга</w:t>
      </w:r>
      <w:r w:rsidRPr="00120521">
        <w:rPr>
          <w:sz w:val="28"/>
          <w:szCs w:val="28"/>
        </w:rPr>
        <w:t>н</w:t>
      </w:r>
      <w:r w:rsidRPr="00120521">
        <w:rPr>
          <w:sz w:val="28"/>
          <w:szCs w:val="28"/>
        </w:rPr>
        <w:t>ский учебный центр" Регионального отделения Общероссийской обществе</w:t>
      </w:r>
      <w:r w:rsidRPr="00120521">
        <w:rPr>
          <w:sz w:val="28"/>
          <w:szCs w:val="28"/>
        </w:rPr>
        <w:t>н</w:t>
      </w:r>
      <w:r w:rsidRPr="00120521">
        <w:rPr>
          <w:sz w:val="28"/>
          <w:szCs w:val="28"/>
        </w:rPr>
        <w:t>но-государственной организации "Добровольное общество содействия а</w:t>
      </w:r>
      <w:r w:rsidRPr="00120521">
        <w:rPr>
          <w:sz w:val="28"/>
          <w:szCs w:val="28"/>
        </w:rPr>
        <w:t>р</w:t>
      </w:r>
      <w:r w:rsidRPr="00120521">
        <w:rPr>
          <w:sz w:val="28"/>
          <w:szCs w:val="28"/>
        </w:rPr>
        <w:t>мии, авиации, флоту России" ХМАО-Югры. Свидетель</w:t>
      </w:r>
      <w:r w:rsidRPr="00120521">
        <w:rPr>
          <w:sz w:val="28"/>
          <w:szCs w:val="28"/>
        </w:rPr>
        <w:softHyphen/>
        <w:t>ство о государстве</w:t>
      </w:r>
      <w:r w:rsidRPr="00120521">
        <w:rPr>
          <w:sz w:val="28"/>
          <w:szCs w:val="28"/>
        </w:rPr>
        <w:t>н</w:t>
      </w:r>
      <w:r w:rsidRPr="00120521">
        <w:rPr>
          <w:sz w:val="28"/>
          <w:szCs w:val="28"/>
        </w:rPr>
        <w:t>ной регистрации права № 86-86-04/051/2014-063, выданное 01.04.2016 года Управлением Федеральной служ</w:t>
      </w:r>
      <w:r w:rsidRPr="00120521">
        <w:rPr>
          <w:sz w:val="28"/>
          <w:szCs w:val="28"/>
        </w:rPr>
        <w:softHyphen/>
        <w:t>бы государственной регистрации, кадастра и картографии по Ханты-Мансийскому автономному округу - Югре.</w:t>
      </w:r>
    </w:p>
    <w:p w:rsidR="00120521" w:rsidRPr="00120521" w:rsidRDefault="00120521" w:rsidP="00120521">
      <w:pPr>
        <w:rPr>
          <w:sz w:val="28"/>
          <w:szCs w:val="28"/>
        </w:rPr>
      </w:pPr>
      <w:r w:rsidRPr="00120521">
        <w:rPr>
          <w:sz w:val="28"/>
          <w:szCs w:val="28"/>
        </w:rPr>
        <w:t xml:space="preserve">             На балансе ПОУ "Нефтеюганский УЦ" РО ДОСААФ России ХМАО-Югры имеются: Служебное огнестрельное короткоствольное оружие с н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резным стволом кал.9 мм. -8 (восемь) ед.; Служебное огнестрельное гладк</w:t>
      </w:r>
      <w:r w:rsidRPr="00120521">
        <w:rPr>
          <w:sz w:val="28"/>
          <w:szCs w:val="28"/>
        </w:rPr>
        <w:t>о</w:t>
      </w:r>
      <w:r w:rsidRPr="00120521">
        <w:rPr>
          <w:sz w:val="28"/>
          <w:szCs w:val="28"/>
        </w:rPr>
        <w:t>ствольное длинноствольное  оружие-5 (пять) ед.; Гражданское огнестрельное оружие ограниченного поражения -6 (шесть) ед.; Гражданское огнестрельное гладкоствольное длинноствольное оружие -3 (три) ед.;</w:t>
      </w:r>
    </w:p>
    <w:p w:rsidR="00120521" w:rsidRPr="00120521" w:rsidRDefault="00120521" w:rsidP="00120521">
      <w:pPr>
        <w:rPr>
          <w:rStyle w:val="FontStyle17"/>
          <w:sz w:val="28"/>
          <w:szCs w:val="28"/>
        </w:rPr>
      </w:pPr>
      <w:r w:rsidRPr="00120521">
        <w:rPr>
          <w:sz w:val="28"/>
          <w:szCs w:val="28"/>
        </w:rPr>
        <w:t xml:space="preserve"> Для хранения служебного и гражданского оружия и патронов к нему в п</w:t>
      </w:r>
      <w:r w:rsidRPr="00120521">
        <w:rPr>
          <w:sz w:val="28"/>
          <w:szCs w:val="28"/>
        </w:rPr>
        <w:t>о</w:t>
      </w:r>
      <w:r w:rsidRPr="00120521">
        <w:rPr>
          <w:sz w:val="28"/>
          <w:szCs w:val="28"/>
        </w:rPr>
        <w:t>мещении Стрелкового тира оборудована Комната хранения оружия ПОУ "Нефтеюганский УЦ" РО ДОСААФ России ХМАО-Югры. Разрешение на хранение и использование оружия в крытом тире се</w:t>
      </w:r>
      <w:r w:rsidRPr="00120521">
        <w:rPr>
          <w:sz w:val="28"/>
          <w:szCs w:val="28"/>
        </w:rPr>
        <w:softHyphen/>
        <w:t>рии РФ № 0064</w:t>
      </w:r>
      <w:r w:rsidR="008C1050">
        <w:rPr>
          <w:sz w:val="28"/>
          <w:szCs w:val="28"/>
        </w:rPr>
        <w:t>628</w:t>
      </w:r>
      <w:r w:rsidRPr="00120521">
        <w:rPr>
          <w:sz w:val="28"/>
          <w:szCs w:val="28"/>
        </w:rPr>
        <w:t xml:space="preserve"> выд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 xml:space="preserve">но УФСВНГ России по Ханты-Мансийскому автономному округу - Югре </w:t>
      </w:r>
      <w:r w:rsidR="008C1050">
        <w:rPr>
          <w:sz w:val="28"/>
          <w:szCs w:val="28"/>
        </w:rPr>
        <w:t>11</w:t>
      </w:r>
      <w:r w:rsidRPr="00120521">
        <w:rPr>
          <w:sz w:val="28"/>
          <w:szCs w:val="28"/>
        </w:rPr>
        <w:t xml:space="preserve"> </w:t>
      </w:r>
      <w:r w:rsidR="008C1050">
        <w:rPr>
          <w:sz w:val="28"/>
          <w:szCs w:val="28"/>
        </w:rPr>
        <w:t>Октября 2022</w:t>
      </w:r>
      <w:r w:rsidRPr="00120521">
        <w:rPr>
          <w:sz w:val="28"/>
          <w:szCs w:val="28"/>
        </w:rPr>
        <w:t xml:space="preserve"> года. </w:t>
      </w:r>
    </w:p>
    <w:p w:rsidR="00120521" w:rsidRPr="00120521" w:rsidRDefault="00120521" w:rsidP="00120521">
      <w:pPr>
        <w:rPr>
          <w:sz w:val="28"/>
          <w:szCs w:val="28"/>
        </w:rPr>
      </w:pPr>
      <w:r w:rsidRPr="00120521">
        <w:rPr>
          <w:rStyle w:val="FontStyle17"/>
          <w:sz w:val="28"/>
          <w:szCs w:val="28"/>
        </w:rPr>
        <w:t>Практические занятия по учебной дисциплине «Огневая подготовка» пров</w:t>
      </w:r>
      <w:r w:rsidRPr="00120521">
        <w:rPr>
          <w:rStyle w:val="FontStyle17"/>
          <w:sz w:val="28"/>
          <w:szCs w:val="28"/>
        </w:rPr>
        <w:t>о</w:t>
      </w:r>
      <w:r w:rsidRPr="00120521">
        <w:rPr>
          <w:rStyle w:val="FontStyle17"/>
          <w:sz w:val="28"/>
          <w:szCs w:val="28"/>
        </w:rPr>
        <w:t>дятся  на базе стрелкового тира, расположенного по адресу:</w:t>
      </w:r>
      <w:r w:rsidRPr="00120521">
        <w:rPr>
          <w:rStyle w:val="FontStyle17"/>
          <w:b/>
          <w:sz w:val="28"/>
          <w:szCs w:val="28"/>
        </w:rPr>
        <w:t xml:space="preserve"> </w:t>
      </w:r>
      <w:r w:rsidRPr="00120521">
        <w:rPr>
          <w:sz w:val="28"/>
          <w:szCs w:val="28"/>
        </w:rPr>
        <w:t>628300, Россия, Тюменская область, Ханты-Мансийский автономный округ - Югра,  город Нефтеюганск, ул. Парковая,  7/2 (во дворе Административного здания). Н</w:t>
      </w:r>
      <w:r w:rsidRPr="00120521">
        <w:rPr>
          <w:sz w:val="28"/>
          <w:szCs w:val="28"/>
        </w:rPr>
        <w:t>е</w:t>
      </w:r>
      <w:r w:rsidRPr="00120521">
        <w:rPr>
          <w:sz w:val="28"/>
          <w:szCs w:val="28"/>
        </w:rPr>
        <w:t>жилое одноэтажное строение тира общей площадью 460,2 кв. метров перед</w:t>
      </w:r>
      <w:r w:rsidRPr="00120521">
        <w:rPr>
          <w:sz w:val="28"/>
          <w:szCs w:val="28"/>
        </w:rPr>
        <w:t>а</w:t>
      </w:r>
      <w:r w:rsidRPr="00120521">
        <w:rPr>
          <w:sz w:val="28"/>
          <w:szCs w:val="28"/>
        </w:rPr>
        <w:t>но образовательному учреждению в оперативное управление.</w:t>
      </w:r>
    </w:p>
    <w:p w:rsidR="00120521" w:rsidRDefault="00120521" w:rsidP="00371278">
      <w:pPr>
        <w:ind w:firstLine="708"/>
        <w:jc w:val="both"/>
        <w:rPr>
          <w:sz w:val="28"/>
        </w:rPr>
      </w:pPr>
    </w:p>
    <w:p w:rsidR="00490BFC" w:rsidRDefault="00490BFC" w:rsidP="00371278">
      <w:pPr>
        <w:ind w:firstLine="708"/>
        <w:jc w:val="both"/>
        <w:rPr>
          <w:sz w:val="28"/>
        </w:rPr>
      </w:pPr>
    </w:p>
    <w:p w:rsidR="00490BFC" w:rsidRDefault="00490BFC" w:rsidP="00371278">
      <w:pPr>
        <w:ind w:firstLine="708"/>
        <w:jc w:val="both"/>
        <w:rPr>
          <w:sz w:val="28"/>
        </w:rPr>
      </w:pPr>
    </w:p>
    <w:p w:rsidR="00490BFC" w:rsidRDefault="00490BFC" w:rsidP="00371278">
      <w:pPr>
        <w:ind w:firstLine="708"/>
        <w:jc w:val="both"/>
        <w:rPr>
          <w:sz w:val="28"/>
        </w:rPr>
      </w:pPr>
    </w:p>
    <w:p w:rsidR="00490BFC" w:rsidRDefault="00490BFC" w:rsidP="00371278">
      <w:pPr>
        <w:ind w:firstLine="708"/>
        <w:jc w:val="both"/>
        <w:rPr>
          <w:sz w:val="28"/>
        </w:rPr>
      </w:pPr>
    </w:p>
    <w:p w:rsidR="00FD0202" w:rsidRPr="00052726" w:rsidRDefault="00FD0202" w:rsidP="00FD0202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052726">
        <w:rPr>
          <w:rFonts w:ascii="Times New Roman" w:hAnsi="Times New Roman"/>
          <w:sz w:val="28"/>
        </w:rPr>
        <w:lastRenderedPageBreak/>
        <w:t>I</w:t>
      </w:r>
      <w:r w:rsidRPr="00052726">
        <w:rPr>
          <w:rFonts w:ascii="Times New Roman" w:hAnsi="Times New Roman"/>
          <w:sz w:val="28"/>
          <w:lang w:val="en-US"/>
        </w:rPr>
        <w:t>V</w:t>
      </w:r>
      <w:r w:rsidRPr="00052726">
        <w:rPr>
          <w:rFonts w:ascii="Times New Roman" w:hAnsi="Times New Roman"/>
          <w:sz w:val="28"/>
        </w:rPr>
        <w:t>. СОДЕРЖАНИЕ ПРОГРАММЫ</w:t>
      </w:r>
    </w:p>
    <w:p w:rsidR="00FD0202" w:rsidRPr="00052726" w:rsidRDefault="00FD0202" w:rsidP="00FD0202">
      <w:pPr>
        <w:pStyle w:val="1"/>
        <w:numPr>
          <w:ilvl w:val="0"/>
          <w:numId w:val="3"/>
        </w:numPr>
        <w:rPr>
          <w:sz w:val="28"/>
          <w:szCs w:val="28"/>
          <w:u w:val="single"/>
        </w:rPr>
      </w:pPr>
    </w:p>
    <w:p w:rsidR="00FD0202" w:rsidRPr="00052726" w:rsidRDefault="00FD0202" w:rsidP="00FD0202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u w:val="single"/>
          <w:lang w:eastAsia="ru-RU"/>
        </w:rPr>
      </w:pPr>
      <w:r w:rsidRPr="00052726">
        <w:rPr>
          <w:b/>
          <w:spacing w:val="-2"/>
          <w:sz w:val="28"/>
          <w:szCs w:val="28"/>
          <w:u w:val="single"/>
          <w:lang w:eastAsia="ru-RU"/>
        </w:rPr>
        <w:t>Календарный учебный график</w:t>
      </w:r>
    </w:p>
    <w:p w:rsidR="00FD0202" w:rsidRPr="00052726" w:rsidRDefault="00FD0202" w:rsidP="00FD0202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FD0202" w:rsidRPr="00052726" w:rsidRDefault="00FD0202" w:rsidP="00FD0202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>повышения квалификации охранников 4 разряда</w:t>
      </w:r>
    </w:p>
    <w:p w:rsidR="00FD0202" w:rsidRDefault="00FD0202" w:rsidP="00FD020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lang w:eastAsia="ru-RU"/>
        </w:rPr>
      </w:pPr>
    </w:p>
    <w:tbl>
      <w:tblPr>
        <w:tblW w:w="9018" w:type="dxa"/>
        <w:tblInd w:w="162" w:type="dxa"/>
        <w:tblLayout w:type="fixed"/>
        <w:tblLook w:val="0000"/>
      </w:tblPr>
      <w:tblGrid>
        <w:gridCol w:w="1815"/>
        <w:gridCol w:w="1965"/>
        <w:gridCol w:w="1590"/>
        <w:gridCol w:w="3648"/>
      </w:tblGrid>
      <w:tr w:rsidR="00FD0202" w:rsidRPr="00052726" w:rsidTr="00FD020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Календарный месяц,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в котором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проводится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Даты начала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 окончания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обучения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по Программе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День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освоения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Дисциплины</w:t>
            </w:r>
          </w:p>
          <w:p w:rsidR="00FD0202" w:rsidRPr="00052726" w:rsidRDefault="00FD0202" w:rsidP="00FD0202">
            <w:pPr>
              <w:ind w:firstLine="5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 и количество часов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</w:p>
        </w:tc>
      </w:tr>
      <w:tr w:rsidR="00FD0202" w:rsidRPr="00052726" w:rsidTr="00FD0202">
        <w:trPr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(Наименование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Теоретические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 практические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занятия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(даты проведения)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Д1 (1 ч.)</w:t>
            </w:r>
          </w:p>
        </w:tc>
      </w:tr>
      <w:tr w:rsidR="00FD0202" w:rsidRPr="00052726" w:rsidTr="00FD0202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Д2 (1 ч.)</w:t>
            </w:r>
          </w:p>
        </w:tc>
      </w:tr>
      <w:tr w:rsidR="00FD0202" w:rsidRPr="00052726" w:rsidTr="00FD0202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Д3 (1 ч.)</w:t>
            </w:r>
          </w:p>
        </w:tc>
      </w:tr>
      <w:tr w:rsidR="00FD0202" w:rsidRPr="00052726" w:rsidTr="00FD0202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Д5 (1 ч.)</w:t>
            </w:r>
          </w:p>
        </w:tc>
      </w:tr>
      <w:tr w:rsidR="00FD0202" w:rsidRPr="00052726" w:rsidTr="00FD0202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Д6 (1 ч.)</w:t>
            </w:r>
          </w:p>
        </w:tc>
      </w:tr>
      <w:tr w:rsidR="00FD0202" w:rsidRPr="00052726" w:rsidTr="00FD0202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Д7 (1 ч.)</w:t>
            </w:r>
          </w:p>
        </w:tc>
      </w:tr>
      <w:tr w:rsidR="00FD0202" w:rsidRPr="00052726" w:rsidTr="00FD0202">
        <w:trPr>
          <w:trHeight w:val="8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Итоговая </w:t>
            </w:r>
          </w:p>
          <w:p w:rsidR="00FD0202" w:rsidRPr="00052726" w:rsidRDefault="00FD0202" w:rsidP="00FD020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аттестация</w:t>
            </w:r>
          </w:p>
          <w:p w:rsidR="00FD0202" w:rsidRPr="00052726" w:rsidRDefault="00FD0202" w:rsidP="00FD0202">
            <w:pPr>
              <w:spacing w:before="100"/>
              <w:ind w:left="-108" w:firstLine="108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FD0202" w:rsidRPr="00052726" w:rsidTr="00FD0202">
        <w:trPr>
          <w:trHeight w:val="334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 xml:space="preserve"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текущий год публикуются на сайте образовательной организации в сети Интернет.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FD0202" w:rsidRPr="00391C44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FD0202" w:rsidRPr="00391C44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FD0202" w:rsidRPr="00391C44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FD0202" w:rsidRPr="00391C44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5 (Д5) – Использование специальных средств;</w:t>
            </w:r>
          </w:p>
          <w:p w:rsidR="00FD0202" w:rsidRPr="00391C44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6 (Д6) – Оказание первой помощи;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C44">
              <w:rPr>
                <w:spacing w:val="-2"/>
                <w:sz w:val="22"/>
                <w:szCs w:val="22"/>
                <w:lang w:eastAsia="ru-RU"/>
              </w:rPr>
              <w:t>Дисциплина 7 (Д7) – Противодействие терроризму.</w:t>
            </w:r>
          </w:p>
        </w:tc>
      </w:tr>
    </w:tbl>
    <w:p w:rsidR="00FD0202" w:rsidRPr="00052726" w:rsidRDefault="00FD0202" w:rsidP="00FD0202">
      <w:pPr>
        <w:pStyle w:val="1"/>
        <w:numPr>
          <w:ilvl w:val="0"/>
          <w:numId w:val="3"/>
        </w:numPr>
        <w:rPr>
          <w:spacing w:val="-2"/>
          <w:lang w:eastAsia="ru-RU"/>
        </w:rPr>
      </w:pPr>
      <w:r w:rsidRPr="00052726">
        <w:rPr>
          <w:spacing w:val="-2"/>
          <w:lang w:eastAsia="ru-RU"/>
        </w:rPr>
        <w:br w:type="page"/>
      </w:r>
    </w:p>
    <w:p w:rsidR="00FD0202" w:rsidRPr="00052726" w:rsidRDefault="00FD0202" w:rsidP="00FD0202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lastRenderedPageBreak/>
        <w:t xml:space="preserve">Календарный учебный график по программе </w:t>
      </w:r>
    </w:p>
    <w:p w:rsidR="00FD0202" w:rsidRPr="00052726" w:rsidRDefault="00FD0202" w:rsidP="00FD0202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>повышения квалификации охранников 5 разряда</w:t>
      </w:r>
    </w:p>
    <w:p w:rsidR="00FD0202" w:rsidRPr="00052726" w:rsidRDefault="00FD0202" w:rsidP="00FD020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lang w:eastAsia="ru-RU"/>
        </w:rPr>
      </w:pPr>
    </w:p>
    <w:p w:rsidR="00FD0202" w:rsidRPr="00052726" w:rsidRDefault="00FD0202" w:rsidP="00FD0202">
      <w:pPr>
        <w:rPr>
          <w:lang w:eastAsia="ru-RU"/>
        </w:rPr>
      </w:pPr>
    </w:p>
    <w:tbl>
      <w:tblPr>
        <w:tblW w:w="9425" w:type="dxa"/>
        <w:tblLayout w:type="fixed"/>
        <w:tblLook w:val="0000"/>
      </w:tblPr>
      <w:tblGrid>
        <w:gridCol w:w="162"/>
        <w:gridCol w:w="1815"/>
        <w:gridCol w:w="1965"/>
        <w:gridCol w:w="1590"/>
        <w:gridCol w:w="3731"/>
        <w:gridCol w:w="162"/>
      </w:tblGrid>
      <w:tr w:rsidR="00FD0202" w:rsidRPr="00052726" w:rsidTr="00FD0202">
        <w:trPr>
          <w:gridBefore w:val="1"/>
          <w:wBefore w:w="162" w:type="dxa"/>
          <w:tblHeader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Календарный месяц,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в котором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проводится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Даты начала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 окончания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обучения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по Программе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День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освоения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Дисциплины</w:t>
            </w:r>
          </w:p>
          <w:p w:rsidR="00FD0202" w:rsidRPr="00052726" w:rsidRDefault="00FD0202" w:rsidP="00FD0202">
            <w:pPr>
              <w:ind w:firstLine="5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 и количество часов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</w:p>
        </w:tc>
      </w:tr>
      <w:tr w:rsidR="00FD0202" w:rsidRPr="00052726" w:rsidTr="00FD0202">
        <w:trPr>
          <w:gridBefore w:val="1"/>
          <w:wBefore w:w="162" w:type="dxa"/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(Наименование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Теоретические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 практические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занятия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(даты проведения)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1 (4 ч.)</w:t>
            </w:r>
          </w:p>
        </w:tc>
      </w:tr>
      <w:tr w:rsidR="00FD0202" w:rsidRPr="00052726" w:rsidTr="00FD0202">
        <w:trPr>
          <w:gridBefore w:val="1"/>
          <w:wBefore w:w="162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2 (2 ч.)</w:t>
            </w:r>
          </w:p>
        </w:tc>
      </w:tr>
      <w:tr w:rsidR="00FD0202" w:rsidRPr="00052726" w:rsidTr="00FD0202">
        <w:trPr>
          <w:gridBefore w:val="1"/>
          <w:wBefore w:w="162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3 (1 ч.)</w:t>
            </w:r>
          </w:p>
        </w:tc>
      </w:tr>
      <w:tr w:rsidR="00FD0202" w:rsidRPr="00052726" w:rsidTr="00FD0202">
        <w:trPr>
          <w:gridBefore w:val="1"/>
          <w:wBefore w:w="162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5 (1 ч.)</w:t>
            </w:r>
          </w:p>
        </w:tc>
      </w:tr>
      <w:tr w:rsidR="00FD0202" w:rsidRPr="00052726" w:rsidTr="00FD0202">
        <w:trPr>
          <w:gridBefore w:val="1"/>
          <w:wBefore w:w="162" w:type="dxa"/>
          <w:trHeight w:val="523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6 (1 ч.)</w:t>
            </w:r>
          </w:p>
        </w:tc>
      </w:tr>
      <w:tr w:rsidR="00FD0202" w:rsidRPr="00052726" w:rsidTr="00FD0202">
        <w:trPr>
          <w:gridBefore w:val="1"/>
          <w:wBefore w:w="162" w:type="dxa"/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4 (4 ч.)</w:t>
            </w:r>
          </w:p>
        </w:tc>
      </w:tr>
      <w:tr w:rsidR="00FD0202" w:rsidRPr="00052726" w:rsidTr="00FD0202">
        <w:trPr>
          <w:gridBefore w:val="1"/>
          <w:wBefore w:w="162" w:type="dxa"/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7 (1 ч.)</w:t>
            </w:r>
          </w:p>
        </w:tc>
      </w:tr>
      <w:tr w:rsidR="00FD0202" w:rsidRPr="00052726" w:rsidTr="00FD0202">
        <w:trPr>
          <w:gridBefore w:val="1"/>
          <w:wBefore w:w="162" w:type="dxa"/>
          <w:trHeight w:val="33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Итоговая </w:t>
            </w:r>
          </w:p>
          <w:p w:rsidR="00FD0202" w:rsidRPr="00052726" w:rsidRDefault="00FD0202" w:rsidP="00FD020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аттестация</w:t>
            </w:r>
          </w:p>
          <w:p w:rsidR="00FD0202" w:rsidRPr="00052726" w:rsidRDefault="00FD0202" w:rsidP="00FD0202">
            <w:pPr>
              <w:spacing w:before="100" w:after="100"/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FD0202" w:rsidRPr="00052726" w:rsidTr="00FD0202">
        <w:tblPrEx>
          <w:jc w:val="center"/>
        </w:tblPrEx>
        <w:trPr>
          <w:gridAfter w:val="1"/>
          <w:wAfter w:w="162" w:type="dxa"/>
          <w:trHeight w:val="843"/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4 (Д4) – Огневая подготовка;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5 (Д5) – Использование специальных средств;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6 (Д6) – Оказание первой помощи;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7 (Д7) – Противодействие терроризму.</w:t>
            </w:r>
          </w:p>
        </w:tc>
      </w:tr>
    </w:tbl>
    <w:p w:rsidR="00FD0202" w:rsidRPr="00052726" w:rsidRDefault="00FD0202" w:rsidP="00FD0202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FD0202" w:rsidRPr="00052726" w:rsidRDefault="00FD0202" w:rsidP="00FD0202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FD0202" w:rsidRPr="00052726" w:rsidRDefault="00FD0202" w:rsidP="00FD020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lang w:eastAsia="ru-RU"/>
        </w:rPr>
      </w:pPr>
    </w:p>
    <w:p w:rsidR="00FD0202" w:rsidRPr="00052726" w:rsidRDefault="00FD0202" w:rsidP="00FD0202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</w:p>
    <w:p w:rsidR="00FD0202" w:rsidRPr="00052726" w:rsidRDefault="00FD0202" w:rsidP="00FD0202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FD0202" w:rsidRPr="00052726" w:rsidRDefault="00FD0202" w:rsidP="00FD0202">
      <w:pPr>
        <w:pStyle w:val="1"/>
        <w:numPr>
          <w:ilvl w:val="0"/>
          <w:numId w:val="3"/>
        </w:numPr>
        <w:spacing w:line="312" w:lineRule="auto"/>
        <w:ind w:right="-285"/>
        <w:jc w:val="both"/>
        <w:rPr>
          <w:sz w:val="4"/>
          <w:szCs w:val="4"/>
        </w:rPr>
      </w:pPr>
    </w:p>
    <w:p w:rsidR="00FD0202" w:rsidRPr="00052726" w:rsidRDefault="00FD0202" w:rsidP="00FD020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lang w:eastAsia="ru-RU"/>
        </w:rPr>
      </w:pPr>
    </w:p>
    <w:p w:rsidR="00FD0202" w:rsidRPr="00052726" w:rsidRDefault="00FD0202" w:rsidP="00FD020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  <w:lang w:eastAsia="ru-RU"/>
        </w:rPr>
      </w:pPr>
    </w:p>
    <w:p w:rsidR="00FD0202" w:rsidRPr="00052726" w:rsidRDefault="00FD0202" w:rsidP="00FD020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  <w:lang w:eastAsia="ru-RU"/>
        </w:rPr>
      </w:pPr>
    </w:p>
    <w:p w:rsidR="00FD0202" w:rsidRPr="00052726" w:rsidRDefault="00FD0202" w:rsidP="00FD0202">
      <w:pPr>
        <w:pStyle w:val="1"/>
        <w:numPr>
          <w:ilvl w:val="0"/>
          <w:numId w:val="3"/>
        </w:numPr>
        <w:rPr>
          <w:spacing w:val="-2"/>
          <w:sz w:val="28"/>
          <w:szCs w:val="28"/>
          <w:lang w:eastAsia="ru-RU"/>
        </w:rPr>
      </w:pPr>
      <w:r w:rsidRPr="00052726">
        <w:rPr>
          <w:spacing w:val="-2"/>
          <w:sz w:val="28"/>
          <w:szCs w:val="28"/>
          <w:lang w:eastAsia="ru-RU"/>
        </w:rPr>
        <w:br w:type="page"/>
      </w:r>
    </w:p>
    <w:p w:rsidR="00FD0202" w:rsidRPr="00052726" w:rsidRDefault="00FD0202" w:rsidP="00FD0202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</w:p>
    <w:p w:rsidR="00FD0202" w:rsidRPr="00052726" w:rsidRDefault="00FD0202" w:rsidP="00FD0202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 xml:space="preserve">Календарный учебный график по программе </w:t>
      </w:r>
    </w:p>
    <w:p w:rsidR="00FD0202" w:rsidRPr="00052726" w:rsidRDefault="00FD0202" w:rsidP="00FD0202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8"/>
          <w:szCs w:val="28"/>
          <w:lang w:eastAsia="ru-RU"/>
        </w:rPr>
      </w:pPr>
      <w:r w:rsidRPr="00052726">
        <w:rPr>
          <w:b/>
          <w:spacing w:val="-2"/>
          <w:sz w:val="28"/>
          <w:szCs w:val="28"/>
          <w:lang w:eastAsia="ru-RU"/>
        </w:rPr>
        <w:t>повышения квалификации охранников 6 разряда</w:t>
      </w:r>
    </w:p>
    <w:p w:rsidR="00FD0202" w:rsidRPr="00052726" w:rsidRDefault="00FD0202" w:rsidP="00FD020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lang w:eastAsia="ru-RU"/>
        </w:rPr>
      </w:pPr>
    </w:p>
    <w:p w:rsidR="00FD0202" w:rsidRPr="00052726" w:rsidRDefault="00FD0202" w:rsidP="00FD0202">
      <w:pPr>
        <w:rPr>
          <w:lang w:eastAsia="ru-RU"/>
        </w:rPr>
      </w:pPr>
    </w:p>
    <w:tbl>
      <w:tblPr>
        <w:tblW w:w="9263" w:type="dxa"/>
        <w:tblInd w:w="162" w:type="dxa"/>
        <w:tblLayout w:type="fixed"/>
        <w:tblLook w:val="0000"/>
      </w:tblPr>
      <w:tblGrid>
        <w:gridCol w:w="1815"/>
        <w:gridCol w:w="1965"/>
        <w:gridCol w:w="1590"/>
        <w:gridCol w:w="3893"/>
      </w:tblGrid>
      <w:tr w:rsidR="00FD0202" w:rsidRPr="00052726" w:rsidTr="00FD020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Календарный месяц,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в котором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проводится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Даты начала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 окончания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обучения 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по Программе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День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освоения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Дисциплины</w:t>
            </w:r>
          </w:p>
          <w:p w:rsidR="00FD0202" w:rsidRPr="00052726" w:rsidRDefault="00FD0202" w:rsidP="00FD0202">
            <w:pPr>
              <w:ind w:firstLine="5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Программы и количество часов</w:t>
            </w:r>
          </w:p>
          <w:p w:rsidR="00FD0202" w:rsidRPr="00052726" w:rsidRDefault="00FD0202" w:rsidP="00FD0202">
            <w:pPr>
              <w:jc w:val="center"/>
              <w:rPr>
                <w:sz w:val="22"/>
                <w:szCs w:val="22"/>
              </w:rPr>
            </w:pPr>
          </w:p>
        </w:tc>
      </w:tr>
      <w:tr w:rsidR="00FD0202" w:rsidRPr="00052726" w:rsidTr="00FD0202">
        <w:trPr>
          <w:trHeight w:hRule="exact" w:val="369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(Наименование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Теоретические</w:t>
            </w:r>
          </w:p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 практические</w:t>
            </w:r>
          </w:p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занятия</w:t>
            </w:r>
          </w:p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(даты проведения)</w:t>
            </w:r>
          </w:p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1 (6 ч.)</w:t>
            </w:r>
          </w:p>
        </w:tc>
      </w:tr>
      <w:tr w:rsidR="00FD0202" w:rsidRPr="00052726" w:rsidTr="00FD0202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2 (2 ч.)</w:t>
            </w:r>
          </w:p>
        </w:tc>
      </w:tr>
      <w:tr w:rsidR="00FD0202" w:rsidRPr="00052726" w:rsidTr="00FD0202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3 (1 ч.)</w:t>
            </w:r>
          </w:p>
        </w:tc>
      </w:tr>
      <w:tr w:rsidR="00FD0202" w:rsidRPr="00052726" w:rsidTr="00FD0202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5 (1 ч.)</w:t>
            </w:r>
          </w:p>
        </w:tc>
      </w:tr>
      <w:tr w:rsidR="00FD0202" w:rsidRPr="00052726" w:rsidTr="00FD0202">
        <w:trPr>
          <w:trHeight w:hRule="exact" w:val="369"/>
        </w:trPr>
        <w:tc>
          <w:tcPr>
            <w:tcW w:w="1815" w:type="dxa"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4 (6 ч.)</w:t>
            </w:r>
          </w:p>
        </w:tc>
      </w:tr>
      <w:tr w:rsidR="00FD0202" w:rsidRPr="00052726" w:rsidTr="00FD0202">
        <w:trPr>
          <w:trHeight w:val="235"/>
        </w:trPr>
        <w:tc>
          <w:tcPr>
            <w:tcW w:w="1815" w:type="dxa"/>
            <w:vMerge w:val="restart"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6 (1 ч.)</w:t>
            </w:r>
          </w:p>
        </w:tc>
      </w:tr>
      <w:tr w:rsidR="00FD0202" w:rsidRPr="00052726" w:rsidTr="00FD0202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Д 7 (1 ч.)</w:t>
            </w:r>
          </w:p>
        </w:tc>
      </w:tr>
      <w:tr w:rsidR="00FD0202" w:rsidRPr="00052726" w:rsidTr="00FD0202">
        <w:trPr>
          <w:trHeight w:val="33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202" w:rsidRPr="00052726" w:rsidRDefault="00FD0202" w:rsidP="00FD020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 xml:space="preserve">Итоговая </w:t>
            </w:r>
          </w:p>
          <w:p w:rsidR="00FD0202" w:rsidRPr="00052726" w:rsidRDefault="00FD0202" w:rsidP="00FD0202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аттестация</w:t>
            </w:r>
          </w:p>
          <w:p w:rsidR="00FD0202" w:rsidRPr="00052726" w:rsidRDefault="00FD0202" w:rsidP="00FD0202">
            <w:pPr>
              <w:spacing w:before="100" w:after="100" w:line="312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(дата проведения)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312" w:lineRule="auto"/>
              <w:jc w:val="center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Итоговая аттестация (2 ч.)</w:t>
            </w:r>
          </w:p>
        </w:tc>
      </w:tr>
      <w:tr w:rsidR="00FD0202" w:rsidRPr="00052726" w:rsidTr="00FD0202">
        <w:trPr>
          <w:trHeight w:val="334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*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Интернет.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052726">
              <w:rPr>
                <w:spacing w:val="-2"/>
                <w:sz w:val="22"/>
                <w:szCs w:val="22"/>
                <w:lang w:eastAsia="ru-RU"/>
              </w:rPr>
              <w:t>Используемые сокращения наименований дисциплин Программы: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1 (Д1) – Правовая подготовка;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2 (Д2) – Тактико-специальная подготовка;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3 (Д3) – Техническая подготовка;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4 (Д4) – Огневая подготовка;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5 (Д5) – Использование специальных средств;</w:t>
            </w:r>
          </w:p>
          <w:p w:rsidR="00FD0202" w:rsidRPr="0090102D" w:rsidRDefault="00FD0202" w:rsidP="00FD0202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eastAsia="ru-RU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6 (Д6) – Оказание первой помощи;</w:t>
            </w:r>
          </w:p>
          <w:p w:rsidR="00FD0202" w:rsidRPr="00052726" w:rsidRDefault="00FD0202" w:rsidP="00FD020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2"/>
                <w:szCs w:val="22"/>
              </w:rPr>
            </w:pPr>
            <w:r w:rsidRPr="0090102D">
              <w:rPr>
                <w:spacing w:val="-2"/>
                <w:sz w:val="22"/>
                <w:szCs w:val="22"/>
                <w:lang w:eastAsia="ru-RU"/>
              </w:rPr>
              <w:t>Дисциплина 7 (Д7) – Противодействие терроризму.</w:t>
            </w:r>
          </w:p>
        </w:tc>
      </w:tr>
    </w:tbl>
    <w:p w:rsidR="00FD0202" w:rsidRPr="00052726" w:rsidRDefault="00FD0202" w:rsidP="00FD0202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</w:rPr>
      </w:pPr>
    </w:p>
    <w:p w:rsidR="00FD0202" w:rsidRPr="00052726" w:rsidRDefault="00FD0202" w:rsidP="00FD0202">
      <w:pPr>
        <w:pStyle w:val="aa"/>
      </w:pPr>
      <w:r w:rsidRPr="00052726">
        <w:br w:type="page"/>
      </w:r>
    </w:p>
    <w:p w:rsidR="00FD0202" w:rsidRPr="00052726" w:rsidRDefault="00FD0202" w:rsidP="00FD0202">
      <w:pPr>
        <w:pStyle w:val="3"/>
        <w:numPr>
          <w:ilvl w:val="0"/>
          <w:numId w:val="0"/>
        </w:numPr>
        <w:jc w:val="left"/>
        <w:rPr>
          <w:rFonts w:ascii="Times New Roman" w:hAnsi="Times New Roman"/>
          <w:sz w:val="28"/>
          <w:szCs w:val="28"/>
        </w:rPr>
      </w:pPr>
    </w:p>
    <w:p w:rsidR="00FD0202" w:rsidRPr="00052726" w:rsidRDefault="00FD0202" w:rsidP="00FD0202">
      <w:pPr>
        <w:autoSpaceDE w:val="0"/>
        <w:autoSpaceDN w:val="0"/>
        <w:adjustRightInd w:val="0"/>
        <w:spacing w:line="312" w:lineRule="auto"/>
        <w:ind w:firstLine="708"/>
        <w:jc w:val="center"/>
        <w:outlineLvl w:val="1"/>
        <w:rPr>
          <w:b/>
          <w:sz w:val="28"/>
        </w:rPr>
      </w:pPr>
      <w:r w:rsidRPr="00052726">
        <w:rPr>
          <w:b/>
          <w:sz w:val="28"/>
          <w:u w:val="single"/>
        </w:rPr>
        <w:t>Учебный план программы</w:t>
      </w:r>
      <w:r w:rsidRPr="00052726">
        <w:rPr>
          <w:b/>
          <w:sz w:val="28"/>
        </w:rPr>
        <w:t>*</w:t>
      </w:r>
    </w:p>
    <w:p w:rsidR="00FD0202" w:rsidRPr="00052726" w:rsidRDefault="00FD0202" w:rsidP="00FD0202">
      <w:pPr>
        <w:autoSpaceDE w:val="0"/>
        <w:autoSpaceDN w:val="0"/>
        <w:adjustRightInd w:val="0"/>
        <w:spacing w:line="312" w:lineRule="auto"/>
        <w:ind w:firstLine="708"/>
        <w:jc w:val="center"/>
        <w:outlineLvl w:val="1"/>
        <w:rPr>
          <w:sz w:val="10"/>
          <w:szCs w:val="10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1"/>
        <w:gridCol w:w="1825"/>
        <w:gridCol w:w="643"/>
        <w:gridCol w:w="844"/>
        <w:gridCol w:w="881"/>
        <w:gridCol w:w="643"/>
        <w:gridCol w:w="866"/>
        <w:gridCol w:w="880"/>
        <w:gridCol w:w="643"/>
        <w:gridCol w:w="952"/>
        <w:gridCol w:w="870"/>
      </w:tblGrid>
      <w:tr w:rsidR="00FD0202" w:rsidRPr="00052726" w:rsidTr="00FD0202">
        <w:trPr>
          <w:cantSplit/>
          <w:tblHeader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FD0202" w:rsidRPr="00052726" w:rsidTr="00FD0202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202" w:rsidRPr="00052726" w:rsidTr="00FD0202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FD0202" w:rsidRPr="00052726" w:rsidTr="00FD0202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8" w:anchor="Par1433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Правовая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3(0,5)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9" w:anchor="Par160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Тактико-специальная по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1(0,5)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0" w:anchor="Par175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Техническая по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1" w:anchor="Par1864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Огневая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4(0,5)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2" w:anchor="Par196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Использование специальных средств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3" w:anchor="Par2010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Оказание первой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Противодействие терроризму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проводится по каждой дисциплине в форме зачета; время проведения включено в общее время освоения дисциплин (указано в скобках в графах для практических занятий).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0202" w:rsidRPr="00052726" w:rsidTr="00FD0202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11</w:t>
            </w:r>
          </w:p>
        </w:tc>
      </w:tr>
    </w:tbl>
    <w:p w:rsidR="00FD0202" w:rsidRPr="00052726" w:rsidRDefault="00FD0202" w:rsidP="00FD0202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p w:rsidR="00FD0202" w:rsidRPr="00052726" w:rsidRDefault="00FD0202" w:rsidP="00FD0202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  <w:r w:rsidRPr="00052726">
        <w:rPr>
          <w:lang w:eastAsia="ru-RU"/>
        </w:rPr>
        <w:t>* Обучение по индивидуальному учебному плану осуществляется в порядке, установленном локальными нормативными актами организации</w:t>
      </w:r>
    </w:p>
    <w:p w:rsidR="00FD0202" w:rsidRPr="00052726" w:rsidRDefault="00FD0202" w:rsidP="00FD0202">
      <w:pPr>
        <w:pStyle w:val="5"/>
        <w:pageBreakBefore/>
        <w:numPr>
          <w:ilvl w:val="4"/>
          <w:numId w:val="3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052726">
        <w:rPr>
          <w:b/>
          <w:sz w:val="28"/>
          <w:szCs w:val="28"/>
          <w:u w:val="single"/>
        </w:rPr>
        <w:lastRenderedPageBreak/>
        <w:t xml:space="preserve">Тематические планы </w:t>
      </w:r>
    </w:p>
    <w:p w:rsidR="00FD0202" w:rsidRPr="00052726" w:rsidRDefault="00FD0202" w:rsidP="00FD0202">
      <w:pPr>
        <w:pStyle w:val="5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052726">
        <w:rPr>
          <w:b/>
          <w:sz w:val="28"/>
          <w:szCs w:val="28"/>
          <w:u w:val="single"/>
        </w:rPr>
        <w:t>и рабочие программы учебных дисциплин</w:t>
      </w:r>
    </w:p>
    <w:p w:rsidR="00FD0202" w:rsidRPr="00052726" w:rsidRDefault="00FD0202" w:rsidP="00FD0202"/>
    <w:p w:rsidR="00FD0202" w:rsidRPr="00052726" w:rsidRDefault="00FD0202" w:rsidP="00FD0202">
      <w:pPr>
        <w:pStyle w:val="5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Тематический план и рабочая программа </w:t>
      </w:r>
    </w:p>
    <w:p w:rsidR="00FD0202" w:rsidRPr="00052726" w:rsidRDefault="00FD0202" w:rsidP="00FD0202">
      <w:pPr>
        <w:pStyle w:val="5"/>
        <w:numPr>
          <w:ilvl w:val="4"/>
          <w:numId w:val="3"/>
        </w:numPr>
        <w:tabs>
          <w:tab w:val="left" w:pos="0"/>
        </w:tabs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«Правовая подготовка»</w:t>
      </w:r>
    </w:p>
    <w:p w:rsidR="00FD0202" w:rsidRPr="00052726" w:rsidRDefault="00FD0202" w:rsidP="00FD0202">
      <w:pPr>
        <w:pStyle w:val="1"/>
        <w:numPr>
          <w:ilvl w:val="0"/>
          <w:numId w:val="3"/>
        </w:numPr>
        <w:spacing w:line="312" w:lineRule="auto"/>
        <w:rPr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5"/>
        <w:gridCol w:w="2034"/>
        <w:gridCol w:w="643"/>
        <w:gridCol w:w="834"/>
        <w:gridCol w:w="777"/>
        <w:gridCol w:w="643"/>
        <w:gridCol w:w="834"/>
        <w:gridCol w:w="813"/>
        <w:gridCol w:w="643"/>
        <w:gridCol w:w="952"/>
        <w:gridCol w:w="870"/>
      </w:tblGrid>
      <w:tr w:rsidR="00FD0202" w:rsidRPr="00052726" w:rsidTr="00FD0202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4" w:anchor="Par1545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«Правовая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 xml:space="preserve">товка»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5" w:anchor="Par1547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Правовое регулир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вание частной о</w:t>
            </w:r>
            <w:r w:rsidRPr="00052726">
              <w:rPr>
                <w:sz w:val="22"/>
                <w:szCs w:val="22"/>
                <w:lang w:eastAsia="ru-RU"/>
              </w:rPr>
              <w:t>х</w:t>
            </w:r>
            <w:r w:rsidRPr="00052726">
              <w:rPr>
                <w:sz w:val="22"/>
                <w:szCs w:val="22"/>
                <w:lang w:eastAsia="ru-RU"/>
              </w:rPr>
              <w:t>ранной деятельн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6" w:anchor="Par1560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уголовного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7" w:anchor="Par1571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админис</w:t>
            </w:r>
            <w:r w:rsidRPr="00052726">
              <w:rPr>
                <w:sz w:val="22"/>
                <w:szCs w:val="22"/>
                <w:lang w:eastAsia="ru-RU"/>
              </w:rPr>
              <w:t>т</w:t>
            </w:r>
            <w:r w:rsidRPr="00052726">
              <w:rPr>
                <w:sz w:val="22"/>
                <w:szCs w:val="22"/>
                <w:lang w:eastAsia="ru-RU"/>
              </w:rPr>
              <w:t>ративного закон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8" w:anchor="Par1583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Применение ор</w:t>
            </w:r>
            <w:r w:rsidRPr="00052726">
              <w:rPr>
                <w:sz w:val="22"/>
                <w:szCs w:val="22"/>
                <w:lang w:eastAsia="ru-RU"/>
              </w:rPr>
              <w:t>у</w:t>
            </w:r>
            <w:r w:rsidRPr="00052726">
              <w:rPr>
                <w:sz w:val="22"/>
                <w:szCs w:val="22"/>
                <w:lang w:eastAsia="ru-RU"/>
              </w:rPr>
              <w:t>жия и специальных средств при осущ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ствлении частной охранной деятел</w:t>
            </w:r>
            <w:r w:rsidRPr="00052726">
              <w:rPr>
                <w:sz w:val="22"/>
                <w:szCs w:val="22"/>
                <w:lang w:eastAsia="ru-RU"/>
              </w:rPr>
              <w:t>ь</w:t>
            </w:r>
            <w:r w:rsidRPr="00052726">
              <w:rPr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9" w:anchor="Par1589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гражда</w:t>
            </w:r>
            <w:r w:rsidRPr="00052726">
              <w:rPr>
                <w:sz w:val="22"/>
                <w:szCs w:val="22"/>
                <w:lang w:eastAsia="ru-RU"/>
              </w:rPr>
              <w:t>н</w:t>
            </w:r>
            <w:r w:rsidRPr="00052726">
              <w:rPr>
                <w:sz w:val="22"/>
                <w:szCs w:val="22"/>
                <w:lang w:eastAsia="ru-RU"/>
              </w:rPr>
              <w:t>ского и трудового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FD0202" w:rsidRPr="00052726" w:rsidRDefault="00FD0202" w:rsidP="00FD020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bookmarkStart w:id="0" w:name="Par1540"/>
      <w:bookmarkEnd w:id="0"/>
    </w:p>
    <w:p w:rsidR="00FD0202" w:rsidRPr="00052726" w:rsidRDefault="00FD0202" w:rsidP="00FD0202"/>
    <w:p w:rsidR="00FD0202" w:rsidRPr="00052726" w:rsidRDefault="00FD0202" w:rsidP="00FD0202">
      <w:pPr>
        <w:pStyle w:val="210"/>
        <w:ind w:firstLine="709"/>
        <w:rPr>
          <w:sz w:val="10"/>
          <w:szCs w:val="10"/>
          <w:u w:val="single"/>
        </w:rPr>
      </w:pPr>
    </w:p>
    <w:p w:rsidR="00FD0202" w:rsidRPr="00052726" w:rsidRDefault="00FD0202" w:rsidP="00FD0202">
      <w:pPr>
        <w:ind w:firstLine="709"/>
        <w:jc w:val="both"/>
        <w:rPr>
          <w:b/>
          <w:i/>
          <w:sz w:val="10"/>
          <w:szCs w:val="10"/>
        </w:rPr>
      </w:pPr>
    </w:p>
    <w:p w:rsidR="00FD0202" w:rsidRPr="00052726" w:rsidRDefault="00FD0202" w:rsidP="00FD0202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b/>
          <w:sz w:val="28"/>
          <w:szCs w:val="28"/>
          <w:lang w:eastAsia="ru-RU"/>
        </w:rPr>
      </w:pPr>
      <w:bookmarkStart w:id="1" w:name="Par1545"/>
      <w:bookmarkEnd w:id="1"/>
      <w:r w:rsidRPr="00052726">
        <w:rPr>
          <w:b/>
          <w:sz w:val="28"/>
          <w:szCs w:val="28"/>
          <w:lang w:eastAsia="ru-RU"/>
        </w:rPr>
        <w:lastRenderedPageBreak/>
        <w:t>Тема 1. Изменения норм и правил, изучаемых по дисциплине «Правовая подготовка».</w:t>
      </w:r>
    </w:p>
    <w:p w:rsidR="00FD0202" w:rsidRPr="00052726" w:rsidRDefault="00FD0202" w:rsidP="00FD0202">
      <w:pPr>
        <w:ind w:firstLine="709"/>
        <w:jc w:val="both"/>
        <w:rPr>
          <w:b/>
          <w:sz w:val="28"/>
        </w:rPr>
      </w:pPr>
      <w:r w:rsidRPr="00052726">
        <w:rPr>
          <w:b/>
          <w:sz w:val="28"/>
        </w:rPr>
        <w:t>Раздел 1. Правовое регулирование частной охранной деятельности</w:t>
      </w:r>
    </w:p>
    <w:p w:rsidR="00FD0202" w:rsidRPr="00052726" w:rsidRDefault="00FD0202" w:rsidP="00FD0202">
      <w:pPr>
        <w:pStyle w:val="Web"/>
        <w:spacing w:before="0" w:after="0"/>
        <w:ind w:firstLine="709"/>
        <w:jc w:val="both"/>
        <w:rPr>
          <w:sz w:val="28"/>
          <w:szCs w:val="28"/>
          <w:u w:val="single"/>
        </w:rPr>
      </w:pPr>
      <w:hyperlink r:id="rId2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052726">
          <w:rPr>
            <w:sz w:val="28"/>
            <w:szCs w:val="28"/>
            <w:u w:val="single"/>
          </w:rPr>
          <w:t>Конституция</w:t>
        </w:r>
      </w:hyperlink>
      <w:r w:rsidRPr="00052726">
        <w:rPr>
          <w:sz w:val="28"/>
          <w:szCs w:val="28"/>
          <w:u w:val="single"/>
        </w:rPr>
        <w:t xml:space="preserve"> Российской Федерации.</w:t>
      </w:r>
    </w:p>
    <w:p w:rsidR="00FD0202" w:rsidRPr="00052726" w:rsidRDefault="00FD0202" w:rsidP="00FD0202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Основы конституционного строя (ст. 2, ст. 8). Права и свободы челов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ка и гражданина (ст. 20, 22, 25, 35, 45, 55, 56). Правительство Российской Ф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дерации, местное самоуправление (в части обеспечения охраны обществе</w:t>
      </w:r>
      <w:r w:rsidRPr="00052726">
        <w:rPr>
          <w:sz w:val="28"/>
          <w:szCs w:val="28"/>
        </w:rPr>
        <w:t>н</w:t>
      </w:r>
      <w:r w:rsidRPr="00052726">
        <w:rPr>
          <w:sz w:val="28"/>
          <w:szCs w:val="28"/>
        </w:rPr>
        <w:t>ного порядка – ст. 114, 132).</w:t>
      </w:r>
    </w:p>
    <w:p w:rsidR="00FD0202" w:rsidRPr="00052726" w:rsidRDefault="00FD0202" w:rsidP="00FD0202">
      <w:pPr>
        <w:pStyle w:val="Web"/>
        <w:spacing w:before="0" w:after="0"/>
        <w:ind w:firstLine="709"/>
        <w:jc w:val="both"/>
        <w:rPr>
          <w:sz w:val="28"/>
          <w:szCs w:val="28"/>
        </w:rPr>
      </w:pPr>
      <w:hyperlink r:id="rId21" w:tooltip="Закон РФ от 11.03.1992 N 2487-1 (ред. от 31.12.2014) &quot;О частной детективной и охранной деятельности в Российской Федерации&quot;{КонсультантПлюс}" w:history="1">
        <w:r w:rsidRPr="00052726">
          <w:rPr>
            <w:sz w:val="28"/>
            <w:szCs w:val="28"/>
            <w:u w:val="single"/>
            <w:lang w:eastAsia="ru-RU"/>
          </w:rPr>
          <w:t>Закон</w:t>
        </w:r>
      </w:hyperlink>
      <w:r w:rsidRPr="00052726">
        <w:rPr>
          <w:sz w:val="28"/>
          <w:szCs w:val="28"/>
          <w:u w:val="single"/>
          <w:lang w:eastAsia="ru-RU"/>
        </w:rPr>
        <w:t xml:space="preserve"> Российской Федерации «О частной детективной и охранной де</w:t>
      </w:r>
      <w:r w:rsidRPr="00052726">
        <w:rPr>
          <w:sz w:val="28"/>
          <w:szCs w:val="28"/>
          <w:u w:val="single"/>
          <w:lang w:eastAsia="ru-RU"/>
        </w:rPr>
        <w:t>я</w:t>
      </w:r>
      <w:r w:rsidRPr="00052726">
        <w:rPr>
          <w:sz w:val="28"/>
          <w:szCs w:val="28"/>
          <w:u w:val="single"/>
          <w:lang w:eastAsia="ru-RU"/>
        </w:rPr>
        <w:t>тельности в Российской Федерации»</w:t>
      </w:r>
      <w:r w:rsidRPr="00052726">
        <w:rPr>
          <w:sz w:val="28"/>
          <w:szCs w:val="28"/>
          <w:lang w:eastAsia="ru-RU"/>
        </w:rPr>
        <w:t xml:space="preserve"> – ядро правовой основы частной </w:t>
      </w:r>
      <w:r w:rsidRPr="00052726">
        <w:rPr>
          <w:sz w:val="28"/>
          <w:szCs w:val="28"/>
        </w:rPr>
        <w:t>охра</w:t>
      </w:r>
      <w:r w:rsidRPr="00052726">
        <w:rPr>
          <w:sz w:val="28"/>
          <w:szCs w:val="28"/>
        </w:rPr>
        <w:t>н</w:t>
      </w:r>
      <w:r w:rsidRPr="00052726">
        <w:rPr>
          <w:sz w:val="28"/>
          <w:szCs w:val="28"/>
        </w:rPr>
        <w:t xml:space="preserve">ной деятельности. </w:t>
      </w:r>
    </w:p>
    <w:p w:rsidR="00FD0202" w:rsidRPr="00052726" w:rsidRDefault="00FD0202" w:rsidP="00FD0202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Понятие частной охранной деятельности. Основные понятия, испол</w:t>
      </w:r>
      <w:r w:rsidRPr="00052726">
        <w:rPr>
          <w:sz w:val="28"/>
          <w:szCs w:val="28"/>
        </w:rPr>
        <w:t>ь</w:t>
      </w:r>
      <w:r w:rsidRPr="00052726">
        <w:rPr>
          <w:sz w:val="28"/>
          <w:szCs w:val="28"/>
        </w:rPr>
        <w:t xml:space="preserve">зуемые в частной охранной деятельности. </w:t>
      </w:r>
    </w:p>
    <w:p w:rsidR="00FD0202" w:rsidRPr="00052726" w:rsidRDefault="00FD0202" w:rsidP="00FD0202">
      <w:pPr>
        <w:pStyle w:val="Web"/>
        <w:spacing w:before="0" w:after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Виды охранных услуг. </w:t>
      </w:r>
    </w:p>
    <w:p w:rsidR="00FD0202" w:rsidRPr="00052726" w:rsidRDefault="00FD0202" w:rsidP="00FD0202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1) защита жизни и здоровья граждан;</w:t>
      </w:r>
    </w:p>
    <w:p w:rsidR="00FD0202" w:rsidRPr="00052726" w:rsidRDefault="00FD0202" w:rsidP="00FD0202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2) охрана объектов и (или) имущества (в том числе при его транспо</w:t>
      </w:r>
      <w:r w:rsidRPr="00052726">
        <w:rPr>
          <w:sz w:val="28"/>
          <w:szCs w:val="28"/>
        </w:rPr>
        <w:t>р</w:t>
      </w:r>
      <w:r w:rsidRPr="00052726">
        <w:rPr>
          <w:sz w:val="28"/>
          <w:szCs w:val="28"/>
        </w:rPr>
        <w:t>тировке), находящихся в собственности, во владении, в пользовании, хозя</w:t>
      </w:r>
      <w:r w:rsidRPr="00052726">
        <w:rPr>
          <w:sz w:val="28"/>
          <w:szCs w:val="28"/>
        </w:rPr>
        <w:t>й</w:t>
      </w:r>
      <w:r w:rsidRPr="00052726">
        <w:rPr>
          <w:sz w:val="28"/>
          <w:szCs w:val="28"/>
        </w:rPr>
        <w:t>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</w:t>
      </w:r>
      <w:r w:rsidR="001474AA">
        <w:rPr>
          <w:sz w:val="28"/>
          <w:szCs w:val="28"/>
        </w:rPr>
        <w:t xml:space="preserve"> </w:t>
      </w:r>
      <w:r w:rsidRPr="00052726">
        <w:rPr>
          <w:sz w:val="28"/>
          <w:szCs w:val="28"/>
        </w:rPr>
        <w:t>Российской Федерации «О частной детекти</w:t>
      </w:r>
      <w:r w:rsidRPr="00052726">
        <w:rPr>
          <w:sz w:val="28"/>
          <w:szCs w:val="28"/>
        </w:rPr>
        <w:t>в</w:t>
      </w:r>
      <w:r w:rsidRPr="00052726">
        <w:rPr>
          <w:sz w:val="28"/>
          <w:szCs w:val="28"/>
        </w:rPr>
        <w:t>ной и охранной  деятельности в Российской Федерации»;</w:t>
      </w:r>
    </w:p>
    <w:p w:rsidR="00FD0202" w:rsidRPr="00052726" w:rsidRDefault="00FD0202" w:rsidP="00FD0202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</w:t>
      </w:r>
      <w:r w:rsidRPr="00052726">
        <w:rPr>
          <w:sz w:val="28"/>
          <w:szCs w:val="28"/>
        </w:rPr>
        <w:t>а</w:t>
      </w:r>
      <w:r w:rsidRPr="00052726">
        <w:rPr>
          <w:sz w:val="28"/>
          <w:szCs w:val="28"/>
        </w:rPr>
        <w:t>вительством Российской Федерации, и (или) с принятием соответствующих мер реагирования на их сигнальную информацию;</w:t>
      </w:r>
    </w:p>
    <w:p w:rsidR="00FD0202" w:rsidRPr="00052726" w:rsidRDefault="00FD0202" w:rsidP="00FD0202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4) консультирование и подготовка рекомендаций клиентам по вопр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сам правомерной защиты от противоправных посягательств;</w:t>
      </w:r>
    </w:p>
    <w:p w:rsidR="00FD0202" w:rsidRPr="00052726" w:rsidRDefault="00FD0202" w:rsidP="00FD0202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5) обеспечение порядка в местах проведения массовых мероприятий.</w:t>
      </w:r>
    </w:p>
    <w:p w:rsidR="00FD0202" w:rsidRPr="00052726" w:rsidRDefault="00FD0202" w:rsidP="00FD0202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6) обеспечение внутриобъектового и пропускного режима на объектах, за исключением объектов, предусмотренных пунктом 7 части третьей статьи 3 Закона</w:t>
      </w:r>
      <w:r w:rsidR="00186E0F">
        <w:rPr>
          <w:sz w:val="28"/>
          <w:szCs w:val="28"/>
        </w:rPr>
        <w:t xml:space="preserve"> </w:t>
      </w:r>
      <w:r w:rsidRPr="00052726">
        <w:rPr>
          <w:sz w:val="28"/>
          <w:szCs w:val="28"/>
        </w:rPr>
        <w:t>Российской Федерации «О частной детективной и охранной  де</w:t>
      </w:r>
      <w:r w:rsidRPr="00052726">
        <w:rPr>
          <w:sz w:val="28"/>
          <w:szCs w:val="28"/>
        </w:rPr>
        <w:t>я</w:t>
      </w:r>
      <w:r w:rsidRPr="00052726">
        <w:rPr>
          <w:sz w:val="28"/>
          <w:szCs w:val="28"/>
        </w:rPr>
        <w:t>тельности в Российской Федерации»;</w:t>
      </w:r>
    </w:p>
    <w:p w:rsidR="00FD0202" w:rsidRPr="00052726" w:rsidRDefault="00FD0202" w:rsidP="00FD0202">
      <w:pPr>
        <w:pStyle w:val="Web"/>
        <w:spacing w:before="0" w:after="0"/>
        <w:ind w:firstLine="426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     7) охрана объектов и (или) имущества, а также обеспечение внутр</w:t>
      </w:r>
      <w:r w:rsidRPr="00052726">
        <w:rPr>
          <w:sz w:val="28"/>
          <w:szCs w:val="28"/>
        </w:rPr>
        <w:t>и</w:t>
      </w:r>
      <w:r w:rsidRPr="00052726">
        <w:rPr>
          <w:sz w:val="28"/>
          <w:szCs w:val="28"/>
        </w:rPr>
        <w:t>объектового и пропускного режимов на объектах, в отношении которых у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тановлены обязательные для выполнения требования к антитеррористич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ской защищенности, за исключением объектов, предусмотренных частью третьей статьи 11 Закона</w:t>
      </w:r>
      <w:r w:rsidR="00186E0F">
        <w:rPr>
          <w:sz w:val="28"/>
          <w:szCs w:val="28"/>
        </w:rPr>
        <w:t xml:space="preserve"> </w:t>
      </w:r>
      <w:r w:rsidRPr="00052726">
        <w:rPr>
          <w:sz w:val="28"/>
          <w:szCs w:val="28"/>
        </w:rPr>
        <w:t>Российской Федерации «О частной детективной и охранной  деятельности в Российской Федерации»;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t>Особенности оказания отдельных видов услуг. Наличие права на и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пользование оружия и специальных средств в зависимости от вида охранных услуг. Основания для отнесения охраняемых объектов к объектам, в отнош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 xml:space="preserve">нии которых установлены обязательные для выполнения требования к </w:t>
      </w:r>
      <w:r w:rsidRPr="00052726">
        <w:rPr>
          <w:sz w:val="28"/>
        </w:rPr>
        <w:t>ант</w:t>
      </w:r>
      <w:r w:rsidRPr="00052726">
        <w:rPr>
          <w:sz w:val="28"/>
        </w:rPr>
        <w:t>и</w:t>
      </w:r>
      <w:r w:rsidRPr="00052726">
        <w:rPr>
          <w:sz w:val="28"/>
        </w:rPr>
        <w:t>террористической защищенности.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Порядок ношения специальной форменной одежды частными охранн</w:t>
      </w:r>
      <w:r w:rsidRPr="00052726">
        <w:rPr>
          <w:sz w:val="28"/>
        </w:rPr>
        <w:t>и</w:t>
      </w:r>
      <w:r w:rsidRPr="00052726">
        <w:rPr>
          <w:sz w:val="28"/>
        </w:rPr>
        <w:t>ками.</w:t>
      </w:r>
    </w:p>
    <w:p w:rsidR="00FD0202" w:rsidRPr="00052726" w:rsidRDefault="00FD0202" w:rsidP="00FD0202">
      <w:pPr>
        <w:ind w:firstLine="709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Федеральный закон от 13 декабря 1996 г. № 150-ФЗ «Об оружии». П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 xml:space="preserve">ложения </w:t>
      </w:r>
      <w:hyperlink r:id="rId22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статей 1</w:t>
        </w:r>
      </w:hyperlink>
      <w:r w:rsidRPr="00052726">
        <w:rPr>
          <w:sz w:val="28"/>
          <w:u w:val="single"/>
        </w:rPr>
        <w:t xml:space="preserve"> – 6, </w:t>
      </w:r>
      <w:hyperlink r:id="rId23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9</w:t>
        </w:r>
      </w:hyperlink>
      <w:r w:rsidRPr="00052726">
        <w:rPr>
          <w:sz w:val="28"/>
          <w:u w:val="single"/>
        </w:rPr>
        <w:t xml:space="preserve">, </w:t>
      </w:r>
      <w:hyperlink r:id="rId24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12</w:t>
        </w:r>
      </w:hyperlink>
      <w:r w:rsidRPr="00052726">
        <w:rPr>
          <w:sz w:val="28"/>
          <w:u w:val="single"/>
        </w:rPr>
        <w:t xml:space="preserve">, </w:t>
      </w:r>
      <w:hyperlink r:id="rId25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13</w:t>
        </w:r>
      </w:hyperlink>
      <w:r w:rsidRPr="00052726">
        <w:rPr>
          <w:sz w:val="28"/>
          <w:u w:val="single"/>
        </w:rPr>
        <w:t xml:space="preserve">, </w:t>
      </w:r>
      <w:hyperlink r:id="rId26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15</w:t>
        </w:r>
      </w:hyperlink>
      <w:r w:rsidRPr="00052726">
        <w:rPr>
          <w:sz w:val="28"/>
          <w:u w:val="single"/>
        </w:rPr>
        <w:t xml:space="preserve">, </w:t>
      </w:r>
      <w:hyperlink r:id="rId27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21</w:t>
        </w:r>
      </w:hyperlink>
      <w:r w:rsidRPr="00052726">
        <w:rPr>
          <w:sz w:val="28"/>
          <w:u w:val="single"/>
        </w:rPr>
        <w:t xml:space="preserve">, </w:t>
      </w:r>
      <w:hyperlink r:id="rId28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22</w:t>
        </w:r>
      </w:hyperlink>
      <w:r w:rsidRPr="00052726">
        <w:rPr>
          <w:sz w:val="28"/>
          <w:u w:val="single"/>
        </w:rPr>
        <w:t xml:space="preserve">, </w:t>
      </w:r>
      <w:hyperlink r:id="rId29" w:tooltip="Федеральный закон от 13.12.1996 N 150-ФЗ (ред. от 31.12.2014) &quot;Об оружии&quot;{КонсультантПлюс}" w:history="1">
        <w:r w:rsidRPr="00052726">
          <w:rPr>
            <w:sz w:val="28"/>
            <w:u w:val="single"/>
          </w:rPr>
          <w:t>24</w:t>
        </w:r>
      </w:hyperlink>
      <w:r w:rsidRPr="00052726">
        <w:rPr>
          <w:sz w:val="28"/>
          <w:u w:val="single"/>
        </w:rPr>
        <w:t xml:space="preserve"> – 27 ФЗ «Об оружии».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Основные положения Федерального закона «Об оружии». Понятие и классификация оружия. Виды оружия: служебное, гражданское, боевое ру</w:t>
      </w:r>
      <w:r w:rsidRPr="00052726">
        <w:rPr>
          <w:sz w:val="28"/>
        </w:rPr>
        <w:t>ч</w:t>
      </w:r>
      <w:r w:rsidRPr="00052726">
        <w:rPr>
          <w:sz w:val="28"/>
        </w:rPr>
        <w:t xml:space="preserve">ное стрелковое и холодное. 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Гражданское оружие, классификация гражданского оружия. Гражда</w:t>
      </w:r>
      <w:r w:rsidRPr="00052726">
        <w:rPr>
          <w:sz w:val="28"/>
        </w:rPr>
        <w:t>н</w:t>
      </w:r>
      <w:r w:rsidRPr="00052726">
        <w:rPr>
          <w:sz w:val="28"/>
        </w:rPr>
        <w:t>ское огнестрельное оружие. Огнестрельное оружие ограниченного пораж</w:t>
      </w:r>
      <w:r w:rsidRPr="00052726">
        <w:rPr>
          <w:sz w:val="28"/>
        </w:rPr>
        <w:t>е</w:t>
      </w:r>
      <w:r w:rsidRPr="00052726">
        <w:rPr>
          <w:sz w:val="28"/>
        </w:rPr>
        <w:t>ния.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Служебное оружие. Основные отличия служебного оружия от гра</w:t>
      </w:r>
      <w:r w:rsidRPr="00052726">
        <w:rPr>
          <w:sz w:val="28"/>
        </w:rPr>
        <w:t>ж</w:t>
      </w:r>
      <w:r w:rsidRPr="00052726">
        <w:rPr>
          <w:sz w:val="28"/>
        </w:rPr>
        <w:t>данского и боевого оружия. Понятие боевого ручного стрелкового и холо</w:t>
      </w:r>
      <w:r w:rsidRPr="00052726">
        <w:rPr>
          <w:sz w:val="28"/>
        </w:rPr>
        <w:t>д</w:t>
      </w:r>
      <w:r w:rsidRPr="00052726">
        <w:rPr>
          <w:sz w:val="28"/>
        </w:rPr>
        <w:t xml:space="preserve">ного оружия. 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Ограничения, устанавливаемые на оборот гражданского и служебного оружия. Лицензирование приобретения оружия и патронов к нему.  Выдача лицензий на приобретение оружия и патронов к нему. Подача и рассмотр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ние заявлений о выдаче лицензий. Основания для отказа в выдаче лицензии.  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Право на приобретение оружия юридическими лицами с особыми у</w:t>
      </w:r>
      <w:r w:rsidRPr="00052726">
        <w:rPr>
          <w:sz w:val="28"/>
        </w:rPr>
        <w:t>с</w:t>
      </w:r>
      <w:r w:rsidRPr="00052726">
        <w:rPr>
          <w:sz w:val="28"/>
        </w:rPr>
        <w:t>тавными задачами.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 сертифицированное в качестве сл</w:t>
      </w:r>
      <w:r w:rsidRPr="00052726">
        <w:rPr>
          <w:sz w:val="28"/>
        </w:rPr>
        <w:t>у</w:t>
      </w:r>
      <w:r w:rsidRPr="00052726">
        <w:rPr>
          <w:sz w:val="28"/>
        </w:rPr>
        <w:t>жебного</w:t>
      </w:r>
      <w:r w:rsidRPr="00052726">
        <w:rPr>
          <w:sz w:val="28"/>
          <w:szCs w:val="28"/>
          <w:lang w:eastAsia="ru-RU"/>
        </w:rPr>
        <w:t xml:space="preserve"> огнестрельное гладкоствольное длинноствольное оружие отечес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венного производства</w:t>
      </w:r>
      <w:r w:rsidRPr="00052726">
        <w:rPr>
          <w:sz w:val="28"/>
        </w:rPr>
        <w:t xml:space="preserve"> в порядке,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ния охранников, утвержденный Правительством Российской Федерации. 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t xml:space="preserve">Перечень видов вооружения частных охранников. </w:t>
      </w:r>
    </w:p>
    <w:p w:rsidR="00FD0202" w:rsidRPr="00052726" w:rsidRDefault="00FD0202" w:rsidP="00FD0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Сертифицированные в установленном порядке в качестве служебного оружия: огнестрельное гладкоствольное и нарезное короткоствольное ор</w:t>
      </w:r>
      <w:r w:rsidRPr="00052726">
        <w:rPr>
          <w:sz w:val="28"/>
          <w:szCs w:val="28"/>
          <w:lang w:eastAsia="ru-RU"/>
        </w:rPr>
        <w:t>у</w:t>
      </w:r>
      <w:r w:rsidRPr="00052726">
        <w:rPr>
          <w:sz w:val="28"/>
          <w:szCs w:val="28"/>
          <w:lang w:eastAsia="ru-RU"/>
        </w:rPr>
        <w:t>жие отечественного производства; огнестрельное гладкоствольное длинн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ствольное оружие отечественного производства; огнестрельное оружие огр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ниченного поражения отечественного производства.</w:t>
      </w:r>
    </w:p>
    <w:p w:rsidR="00FD0202" w:rsidRPr="00052726" w:rsidRDefault="00FD0202" w:rsidP="00FD0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Сертифицированные в установленном порядке в качестве гражданского оружия: огнестрельное оружие ограниченного поражения отечественного производства; газовые пистолеты и револьверы отечественного производс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ва; механические распылители, аэрозольные и другие устройства, снаряже</w:t>
      </w:r>
      <w:r w:rsidRPr="00052726">
        <w:rPr>
          <w:sz w:val="28"/>
          <w:szCs w:val="28"/>
          <w:lang w:eastAsia="ru-RU"/>
        </w:rPr>
        <w:t>н</w:t>
      </w:r>
      <w:r w:rsidRPr="00052726">
        <w:rPr>
          <w:sz w:val="28"/>
          <w:szCs w:val="28"/>
          <w:lang w:eastAsia="ru-RU"/>
        </w:rPr>
        <w:t>ные слезоточивыми веществами, разрешенными к применению компетен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ным федеральным органом исполнительной власти; электрошоковые устро</w:t>
      </w:r>
      <w:r w:rsidRPr="00052726">
        <w:rPr>
          <w:sz w:val="28"/>
          <w:szCs w:val="28"/>
          <w:lang w:eastAsia="ru-RU"/>
        </w:rPr>
        <w:t>й</w:t>
      </w:r>
      <w:r w:rsidRPr="00052726">
        <w:rPr>
          <w:sz w:val="28"/>
          <w:szCs w:val="28"/>
          <w:lang w:eastAsia="ru-RU"/>
        </w:rPr>
        <w:t>ства и искровые разрядники отечественного производства, имеющие выхо</w:t>
      </w:r>
      <w:r w:rsidRPr="00052726">
        <w:rPr>
          <w:sz w:val="28"/>
          <w:szCs w:val="28"/>
          <w:lang w:eastAsia="ru-RU"/>
        </w:rPr>
        <w:t>д</w:t>
      </w:r>
      <w:r w:rsidRPr="00052726">
        <w:rPr>
          <w:sz w:val="28"/>
          <w:szCs w:val="28"/>
          <w:lang w:eastAsia="ru-RU"/>
        </w:rPr>
        <w:t>ные параметры, соответствующие требованиям государственных стандартов Российской Федерации и нормам Минздрава России.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t xml:space="preserve">Сертифицированные в установленном порядке патроны к указанному оружию. 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lastRenderedPageBreak/>
        <w:t>Нормы обеспечения гражданским и служебным оружием, установле</w:t>
      </w:r>
      <w:r w:rsidRPr="00052726">
        <w:t>н</w:t>
      </w:r>
      <w:r w:rsidRPr="00052726">
        <w:t>ные для частных охранников законом и Постановлением Правительства РФ.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Регистрация приобретенного оружия. Право на приобретение оружия гражданами Российской Федерации. Особенности получения разрешений на приобретение, хранение и ношение отдельных видов оружия. Регистрация приобретенного оружия. Прохождение проверки знаний правил безопасного обращения с оружием. Отказ в выдаче лицензии на приобретение оружия. Хранение гражданского и служебного оружия и патронов к нему. Примен</w:t>
      </w:r>
      <w:r w:rsidRPr="00052726">
        <w:rPr>
          <w:sz w:val="28"/>
        </w:rPr>
        <w:t>е</w:t>
      </w:r>
      <w:r w:rsidRPr="00052726">
        <w:rPr>
          <w:sz w:val="28"/>
        </w:rPr>
        <w:t>ние оружия гражданами Российской Федерации. Учет, ношение, перевозка, транспортирование, уничтожение, коллекционирование и экспонирование оружия.  Аннулирование лицензий или разрешений. Изъятие оружия и п</w:t>
      </w:r>
      <w:r w:rsidRPr="00052726">
        <w:rPr>
          <w:sz w:val="28"/>
        </w:rPr>
        <w:t>а</w:t>
      </w:r>
      <w:r w:rsidRPr="00052726">
        <w:rPr>
          <w:sz w:val="28"/>
        </w:rPr>
        <w:t>тронов к нему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u w:val="single"/>
        </w:rPr>
        <w:t xml:space="preserve">Порядок лицензирования частной охранной деятельности. Цели, задачи и принципы деятельности частных охранных организаций. Ограничения в сфере частной </w:t>
      </w:r>
      <w:r w:rsidRPr="00052726">
        <w:rPr>
          <w:szCs w:val="28"/>
          <w:u w:val="single"/>
          <w:lang w:eastAsia="ru-RU"/>
        </w:rPr>
        <w:t>охранной деятельност</w:t>
      </w:r>
      <w:r w:rsidRPr="00052726">
        <w:rPr>
          <w:szCs w:val="28"/>
          <w:lang w:eastAsia="ru-RU"/>
        </w:rPr>
        <w:t xml:space="preserve">и. </w:t>
      </w:r>
    </w:p>
    <w:p w:rsidR="00FD0202" w:rsidRPr="00052726" w:rsidRDefault="00FD0202" w:rsidP="00FD0202">
      <w:pPr>
        <w:pStyle w:val="210"/>
        <w:tabs>
          <w:tab w:val="left" w:pos="0"/>
        </w:tabs>
        <w:ind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Лицензирование  частной охранной деятельности. Цели, задачи и принципы в деятельности частных охранных организаций. Ограничения для частных охранных организаций и частных охранников.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u w:val="single"/>
          <w:lang w:eastAsia="ru-RU"/>
        </w:rPr>
        <w:t>Права и обязанности охранника, его правовой статус</w:t>
      </w:r>
      <w:r w:rsidRPr="00052726">
        <w:rPr>
          <w:szCs w:val="28"/>
          <w:lang w:eastAsia="ru-RU"/>
        </w:rPr>
        <w:t xml:space="preserve">. 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Правовой статус частного охранника. Порядок приобретения правового статуса частного охранника. Элементы правового статуса частного охранн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ка. Удостоверение частного охранника. Порядок получения, продления и а</w:t>
      </w:r>
      <w:r w:rsidRPr="00052726">
        <w:rPr>
          <w:szCs w:val="28"/>
          <w:lang w:eastAsia="ru-RU"/>
        </w:rPr>
        <w:t>н</w:t>
      </w:r>
      <w:r w:rsidRPr="00052726">
        <w:rPr>
          <w:szCs w:val="28"/>
          <w:lang w:eastAsia="ru-RU"/>
        </w:rPr>
        <w:t>нулирования удостоверения охранника. Личная карточка частного охранн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 xml:space="preserve">ка. 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Права и обязанности частного охранника, установленные Законом Ро</w:t>
      </w:r>
      <w:r w:rsidRPr="00052726">
        <w:rPr>
          <w:szCs w:val="28"/>
          <w:lang w:eastAsia="ru-RU"/>
        </w:rPr>
        <w:t>с</w:t>
      </w:r>
      <w:r w:rsidRPr="00052726">
        <w:rPr>
          <w:szCs w:val="28"/>
          <w:lang w:eastAsia="ru-RU"/>
        </w:rPr>
        <w:t>сийской Федерации «О частной детективной и охранной  деятельности в Ро</w:t>
      </w:r>
      <w:r w:rsidRPr="00052726">
        <w:rPr>
          <w:szCs w:val="28"/>
          <w:lang w:eastAsia="ru-RU"/>
        </w:rPr>
        <w:t>с</w:t>
      </w:r>
      <w:r w:rsidRPr="00052726">
        <w:rPr>
          <w:szCs w:val="28"/>
          <w:lang w:eastAsia="ru-RU"/>
        </w:rPr>
        <w:t>сийской Федерации»: право на применение физической силы, специальных средств и огнестрельного оружия (ст.ст. 16, 16-1, 17, 18 – подробно см. тему 4 настоящей дисциплины); право на задержание лица, совершившего прот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воправное посягательство на охраняемое имущество либо нарушающее вну</w:t>
      </w:r>
      <w:r w:rsidRPr="00052726">
        <w:rPr>
          <w:szCs w:val="28"/>
          <w:lang w:eastAsia="ru-RU"/>
        </w:rPr>
        <w:t>т</w:t>
      </w:r>
      <w:r w:rsidRPr="00052726">
        <w:rPr>
          <w:szCs w:val="28"/>
          <w:lang w:eastAsia="ru-RU"/>
        </w:rPr>
        <w:t>риобъектовый и (или) пропускной режимы и обязанность незамедлительной передачи задержанного в орган внутренних дел (ст. 12); права и обязанности охранника при обеспечении внутриобъектового и пропускного режимов в пределах объекта охраны, а также при транспортировке охраняемых грузов, денежных средств и иного имущества (ст. 12-1).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 xml:space="preserve">Социальная и правовая защита частных охранников.  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u w:val="single"/>
          <w:lang w:eastAsia="ru-RU"/>
        </w:rPr>
        <w:t>Профессиональное обучение (профессиональная подготовка и пов</w:t>
      </w:r>
      <w:r w:rsidRPr="00052726">
        <w:rPr>
          <w:szCs w:val="28"/>
          <w:u w:val="single"/>
          <w:lang w:eastAsia="ru-RU"/>
        </w:rPr>
        <w:t>ы</w:t>
      </w:r>
      <w:r w:rsidRPr="00052726">
        <w:rPr>
          <w:szCs w:val="28"/>
          <w:u w:val="single"/>
          <w:lang w:eastAsia="ru-RU"/>
        </w:rPr>
        <w:t xml:space="preserve">шение квалификации) частных охранников. Квалификационные требования </w:t>
      </w:r>
      <w:r w:rsidRPr="00052726">
        <w:rPr>
          <w:szCs w:val="28"/>
          <w:u w:val="single"/>
          <w:lang w:eastAsia="ru-RU"/>
        </w:rPr>
        <w:br/>
        <w:t>к частным охранникам. Профессиональные стандарты в области частной о</w:t>
      </w:r>
      <w:r w:rsidRPr="00052726">
        <w:rPr>
          <w:szCs w:val="28"/>
          <w:u w:val="single"/>
          <w:lang w:eastAsia="ru-RU"/>
        </w:rPr>
        <w:t>х</w:t>
      </w:r>
      <w:r w:rsidRPr="00052726">
        <w:rPr>
          <w:szCs w:val="28"/>
          <w:u w:val="single"/>
          <w:lang w:eastAsia="ru-RU"/>
        </w:rPr>
        <w:t>ранной деятельности</w:t>
      </w:r>
      <w:r w:rsidRPr="00052726">
        <w:rPr>
          <w:szCs w:val="28"/>
          <w:lang w:eastAsia="ru-RU"/>
        </w:rPr>
        <w:t xml:space="preserve">. 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Особенности профессионального обучения охранников. Квалификац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онные характеристики для охранников 6-го, 5-го и 4-го разрядов - в соотве</w:t>
      </w:r>
      <w:r w:rsidRPr="00052726">
        <w:rPr>
          <w:szCs w:val="28"/>
          <w:lang w:eastAsia="ru-RU"/>
        </w:rPr>
        <w:t>т</w:t>
      </w:r>
      <w:r w:rsidRPr="00052726">
        <w:rPr>
          <w:szCs w:val="28"/>
          <w:lang w:eastAsia="ru-RU"/>
        </w:rPr>
        <w:t>ствии с используемым охранниками оружием (специальными средствами). Приказ Минздравсоцразвития России от 17.04.2009 г. № 199 «О внесении изменения в Единый тарифно-квалификационный справочник работ и пр</w:t>
      </w:r>
      <w:r w:rsidRPr="00052726">
        <w:rPr>
          <w:szCs w:val="28"/>
          <w:lang w:eastAsia="ru-RU"/>
        </w:rPr>
        <w:t>о</w:t>
      </w:r>
      <w:r w:rsidRPr="00052726">
        <w:rPr>
          <w:szCs w:val="28"/>
          <w:lang w:eastAsia="ru-RU"/>
        </w:rPr>
        <w:lastRenderedPageBreak/>
        <w:t>фессий рабочих, выпуск 1». Значение профессиональных стандартов в обла</w:t>
      </w:r>
      <w:r w:rsidRPr="00052726">
        <w:rPr>
          <w:szCs w:val="28"/>
          <w:lang w:eastAsia="ru-RU"/>
        </w:rPr>
        <w:t>с</w:t>
      </w:r>
      <w:r w:rsidRPr="00052726">
        <w:rPr>
          <w:szCs w:val="28"/>
          <w:lang w:eastAsia="ru-RU"/>
        </w:rPr>
        <w:t>ти частной охранной деятельности.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Порядок получения удостоверения частного охранника. Предоставл</w:t>
      </w:r>
      <w:r w:rsidRPr="00052726">
        <w:rPr>
          <w:szCs w:val="28"/>
          <w:lang w:eastAsia="ru-RU"/>
        </w:rPr>
        <w:t>е</w:t>
      </w:r>
      <w:r w:rsidRPr="00052726">
        <w:rPr>
          <w:szCs w:val="28"/>
          <w:lang w:eastAsia="ru-RU"/>
        </w:rPr>
        <w:t>ние в электронной форме государственных и муниципальных услуг. Соц</w:t>
      </w:r>
      <w:r w:rsidRPr="00052726">
        <w:rPr>
          <w:szCs w:val="28"/>
          <w:lang w:eastAsia="ru-RU"/>
        </w:rPr>
        <w:t>и</w:t>
      </w:r>
      <w:r w:rsidRPr="00052726">
        <w:rPr>
          <w:szCs w:val="28"/>
          <w:lang w:eastAsia="ru-RU"/>
        </w:rPr>
        <w:t>альная и правовая защита охранников.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Контроль и надзор за частной охранной деятельностью. Порядок пр</w:t>
      </w:r>
      <w:r w:rsidRPr="00052726">
        <w:rPr>
          <w:szCs w:val="28"/>
          <w:lang w:eastAsia="ru-RU"/>
        </w:rPr>
        <w:t>о</w:t>
      </w:r>
      <w:r w:rsidRPr="00052726">
        <w:rPr>
          <w:szCs w:val="28"/>
          <w:lang w:eastAsia="ru-RU"/>
        </w:rPr>
        <w:t xml:space="preserve">хождения периодических проверок на пригодность к действиям </w:t>
      </w:r>
      <w:r w:rsidRPr="00052726">
        <w:rPr>
          <w:szCs w:val="28"/>
          <w:lang w:eastAsia="ru-RU"/>
        </w:rPr>
        <w:br/>
        <w:t>в условиях, связанных с применением огнестрельного оружия и специальных средств.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 xml:space="preserve">Участие в оказании содействия правоохранительным органам </w:t>
      </w:r>
      <w:r w:rsidRPr="00052726">
        <w:rPr>
          <w:szCs w:val="28"/>
          <w:lang w:eastAsia="ru-RU"/>
        </w:rPr>
        <w:br/>
        <w:t xml:space="preserve">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Российской Федерации. 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Участие охранников в деятельности народных дружин, права и обяза</w:t>
      </w:r>
      <w:r w:rsidRPr="00052726">
        <w:rPr>
          <w:szCs w:val="28"/>
          <w:lang w:eastAsia="ru-RU"/>
        </w:rPr>
        <w:t>н</w:t>
      </w:r>
      <w:r w:rsidRPr="00052726">
        <w:rPr>
          <w:szCs w:val="28"/>
          <w:lang w:eastAsia="ru-RU"/>
        </w:rPr>
        <w:t>ности народных дружинников.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b/>
          <w:szCs w:val="28"/>
          <w:lang w:eastAsia="ru-RU"/>
        </w:rPr>
      </w:pPr>
      <w:r w:rsidRPr="00052726">
        <w:rPr>
          <w:b/>
          <w:szCs w:val="28"/>
          <w:lang w:eastAsia="ru-RU"/>
        </w:rPr>
        <w:t>Раздел 2. Основы уголовного законодательства.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Система уголовного законодательства. Понятие «уголовное право». Уголовная ответственность и ее основания.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rPr>
          <w:szCs w:val="28"/>
          <w:lang w:eastAsia="ru-RU"/>
        </w:rPr>
      </w:pPr>
      <w:r w:rsidRPr="00052726">
        <w:rPr>
          <w:szCs w:val="28"/>
          <w:lang w:eastAsia="ru-RU"/>
        </w:rPr>
        <w:t>Понятия «преступление» и «состав преступления». Основные соста</w:t>
      </w:r>
      <w:r w:rsidRPr="00052726">
        <w:rPr>
          <w:szCs w:val="28"/>
          <w:lang w:eastAsia="ru-RU"/>
        </w:rPr>
        <w:t>в</w:t>
      </w:r>
      <w:r w:rsidRPr="00052726">
        <w:rPr>
          <w:szCs w:val="28"/>
          <w:lang w:eastAsia="ru-RU"/>
        </w:rPr>
        <w:t>ляющие, образующие состав преступления. Смягчающие и отягчающие о</w:t>
      </w:r>
      <w:r w:rsidRPr="00052726">
        <w:rPr>
          <w:szCs w:val="28"/>
          <w:lang w:eastAsia="ru-RU"/>
        </w:rPr>
        <w:t>б</w:t>
      </w:r>
      <w:r w:rsidRPr="00052726">
        <w:rPr>
          <w:szCs w:val="28"/>
          <w:lang w:eastAsia="ru-RU"/>
        </w:rPr>
        <w:t>стоятельства.</w:t>
      </w:r>
    </w:p>
    <w:p w:rsidR="00FD0202" w:rsidRPr="00052726" w:rsidRDefault="00FD0202" w:rsidP="00FD0202">
      <w:pPr>
        <w:pStyle w:val="210"/>
        <w:numPr>
          <w:ilvl w:val="0"/>
          <w:numId w:val="4"/>
        </w:numPr>
        <w:tabs>
          <w:tab w:val="left" w:pos="0"/>
        </w:tabs>
        <w:ind w:left="0" w:firstLine="709"/>
      </w:pPr>
      <w:r w:rsidRPr="00052726">
        <w:rPr>
          <w:szCs w:val="28"/>
          <w:lang w:eastAsia="ru-RU"/>
        </w:rPr>
        <w:t>Обстоятельства, исключающие преступность деяния (гл. 8 УК РФ). Н</w:t>
      </w:r>
      <w:r w:rsidRPr="00052726">
        <w:rPr>
          <w:szCs w:val="28"/>
          <w:lang w:eastAsia="ru-RU"/>
        </w:rPr>
        <w:t>е</w:t>
      </w:r>
      <w:r w:rsidRPr="00052726">
        <w:rPr>
          <w:szCs w:val="28"/>
          <w:lang w:eastAsia="ru-RU"/>
        </w:rPr>
        <w:t>обходимая оборона и ее значение в частной</w:t>
      </w:r>
      <w:r w:rsidRPr="00052726">
        <w:t xml:space="preserve"> охранной деятельности (</w:t>
      </w:r>
      <w:r w:rsidRPr="00052726">
        <w:rPr>
          <w:u w:val="single"/>
        </w:rPr>
        <w:t>ст. 37 УК РФ</w:t>
      </w:r>
      <w:r w:rsidRPr="00052726">
        <w:t>). Условия ее правомерности. Превышение пределов необходимой обороны. Необходимая оборона и вопросы применения частными охранн</w:t>
      </w:r>
      <w:r w:rsidRPr="00052726">
        <w:t>и</w:t>
      </w:r>
      <w:r w:rsidRPr="00052726">
        <w:t>ками специальных средств и оружия. Крайняя необходимость и условия ее правомерности (</w:t>
      </w:r>
      <w:r w:rsidRPr="00052726">
        <w:rPr>
          <w:u w:val="single"/>
        </w:rPr>
        <w:t>ст. 39 УК РФ</w:t>
      </w:r>
      <w:r w:rsidRPr="00052726">
        <w:t>). Отличие крайней необходимости от необх</w:t>
      </w:r>
      <w:r w:rsidRPr="00052726">
        <w:t>о</w:t>
      </w:r>
      <w:r w:rsidRPr="00052726">
        <w:t xml:space="preserve">димой обороны. Задержание лиц, совершивших преступления (с учетом </w:t>
      </w:r>
      <w:r w:rsidRPr="00052726">
        <w:rPr>
          <w:u w:val="single"/>
        </w:rPr>
        <w:t>ст. 38 УК РФ</w:t>
      </w:r>
      <w:r w:rsidRPr="00052726">
        <w:t>). Физическое или психическое принуждение. Обоснованный риск. Исполнение приказа или распоряжения. (ст.ст. 40, 41, 42 УК РФ).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szCs w:val="28"/>
          <w:lang w:eastAsia="ru-RU"/>
        </w:rPr>
        <w:t xml:space="preserve">Общая характеристика преступлений против личности </w:t>
      </w:r>
      <w:r w:rsidRPr="00052726">
        <w:rPr>
          <w:sz w:val="28"/>
        </w:rPr>
        <w:t>(гл. 16-20 УК РФ).</w:t>
      </w:r>
      <w:hyperlink r:id="rId30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Статьи 125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1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127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2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137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3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138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4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139</w:t>
        </w:r>
      </w:hyperlink>
      <w:r w:rsidRPr="00052726">
        <w:rPr>
          <w:sz w:val="28"/>
          <w:szCs w:val="28"/>
          <w:lang w:eastAsia="ru-RU"/>
        </w:rPr>
        <w:t xml:space="preserve"> УК РФ.</w:t>
      </w:r>
      <w:r w:rsidRPr="00052726">
        <w:rPr>
          <w:sz w:val="28"/>
        </w:rPr>
        <w:t xml:space="preserve"> Оставление в опасности (ст. 125 УК РФ). Незаконное лишение свободы (ст. 127 УК РФ). </w:t>
      </w:r>
      <w:r w:rsidRPr="00052726">
        <w:rPr>
          <w:sz w:val="28"/>
          <w:szCs w:val="22"/>
        </w:rPr>
        <w:t>Преступления пр</w:t>
      </w:r>
      <w:r w:rsidRPr="00052726">
        <w:rPr>
          <w:sz w:val="28"/>
          <w:szCs w:val="22"/>
        </w:rPr>
        <w:t>о</w:t>
      </w:r>
      <w:r w:rsidRPr="00052726">
        <w:rPr>
          <w:sz w:val="28"/>
          <w:szCs w:val="22"/>
        </w:rPr>
        <w:t>тив конституционных прав и свобод человека и гражданина:</w:t>
      </w:r>
      <w:r w:rsidRPr="00052726">
        <w:rPr>
          <w:sz w:val="28"/>
        </w:rPr>
        <w:t xml:space="preserve"> Уголовная о</w:t>
      </w:r>
      <w:r w:rsidRPr="00052726">
        <w:rPr>
          <w:sz w:val="28"/>
        </w:rPr>
        <w:t>т</w:t>
      </w:r>
      <w:r w:rsidRPr="00052726">
        <w:rPr>
          <w:sz w:val="28"/>
        </w:rPr>
        <w:t>ветственность за нарушение неприкосновенности частной жизни (ст.</w:t>
      </w:r>
      <w:r w:rsidRPr="00052726">
        <w:rPr>
          <w:sz w:val="28"/>
          <w:lang w:val="en-US"/>
        </w:rPr>
        <w:t> </w:t>
      </w:r>
      <w:r w:rsidRPr="00052726">
        <w:rPr>
          <w:sz w:val="28"/>
        </w:rPr>
        <w:t>137 УК РФ), нарушение тайны переписки, телефонных переговоров, почтовых, тел</w:t>
      </w:r>
      <w:r w:rsidRPr="00052726">
        <w:rPr>
          <w:sz w:val="28"/>
        </w:rPr>
        <w:t>е</w:t>
      </w:r>
      <w:r w:rsidRPr="00052726">
        <w:rPr>
          <w:sz w:val="28"/>
        </w:rPr>
        <w:t>графных или иных сообщений (ст. 138 УК РФ), нарушение неприкоснове</w:t>
      </w:r>
      <w:r w:rsidRPr="00052726">
        <w:rPr>
          <w:sz w:val="28"/>
        </w:rPr>
        <w:t>н</w:t>
      </w:r>
      <w:r w:rsidRPr="00052726">
        <w:rPr>
          <w:sz w:val="28"/>
        </w:rPr>
        <w:t xml:space="preserve">ности жилища (ст. 139 УК РФ). 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szCs w:val="28"/>
          <w:lang w:eastAsia="ru-RU"/>
        </w:rPr>
        <w:t xml:space="preserve">Общая характеристика преступлений в сфере экономики </w:t>
      </w:r>
      <w:r w:rsidRPr="00052726">
        <w:rPr>
          <w:sz w:val="28"/>
        </w:rPr>
        <w:t xml:space="preserve">(гл. 21-23 УК РФ). </w:t>
      </w:r>
      <w:r w:rsidRPr="00052726">
        <w:rPr>
          <w:sz w:val="28"/>
          <w:szCs w:val="28"/>
          <w:lang w:eastAsia="ru-RU"/>
        </w:rPr>
        <w:t xml:space="preserve">Изучение </w:t>
      </w:r>
      <w:hyperlink r:id="rId35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статей 171</w:t>
        </w:r>
      </w:hyperlink>
      <w:r w:rsidRPr="00052726">
        <w:rPr>
          <w:sz w:val="28"/>
          <w:szCs w:val="28"/>
          <w:lang w:eastAsia="ru-RU"/>
        </w:rPr>
        <w:t xml:space="preserve">, </w:t>
      </w:r>
      <w:hyperlink r:id="rId36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052726">
          <w:rPr>
            <w:sz w:val="28"/>
            <w:szCs w:val="28"/>
            <w:lang w:eastAsia="ru-RU"/>
          </w:rPr>
          <w:t>203</w:t>
        </w:r>
      </w:hyperlink>
      <w:r w:rsidRPr="00052726">
        <w:rPr>
          <w:sz w:val="28"/>
          <w:szCs w:val="28"/>
          <w:lang w:eastAsia="ru-RU"/>
        </w:rPr>
        <w:t xml:space="preserve"> УК РФ. 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Кража (ст. 158 УК РФ). Грабеж (ст. 161 УК РФ). Разбой (ст. 162 УК РФ). Незаконное предпринимательство (ст. 171 УК РФ). Превышение полномочий служащими частных охранных или детективных служб (</w:t>
      </w:r>
      <w:r w:rsidRPr="00052726">
        <w:rPr>
          <w:sz w:val="28"/>
          <w:u w:val="single"/>
        </w:rPr>
        <w:t>ст. 203 УК РФ</w:t>
      </w:r>
      <w:r w:rsidRPr="00052726">
        <w:rPr>
          <w:sz w:val="28"/>
        </w:rPr>
        <w:t>).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szCs w:val="28"/>
          <w:lang w:eastAsia="ru-RU"/>
        </w:rPr>
        <w:t>Преступления против общественной безопасности.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lastRenderedPageBreak/>
        <w:t>Преступления против общественной безопасности и общественного п</w:t>
      </w:r>
      <w:r w:rsidRPr="00052726">
        <w:rPr>
          <w:sz w:val="28"/>
        </w:rPr>
        <w:t>о</w:t>
      </w:r>
      <w:r w:rsidRPr="00052726">
        <w:rPr>
          <w:sz w:val="28"/>
        </w:rPr>
        <w:t>рядка (гл. 24-28 УК РФ). Нарушение уголовного законодательства в сфере оборота оружия и ответственность за эти преступления (</w:t>
      </w:r>
      <w:r w:rsidRPr="00052726">
        <w:rPr>
          <w:sz w:val="28"/>
          <w:u w:val="single"/>
        </w:rPr>
        <w:t>ст.ст. 222,</w:t>
      </w:r>
      <w:r w:rsidRPr="00052726">
        <w:rPr>
          <w:sz w:val="28"/>
        </w:rPr>
        <w:t xml:space="preserve"> 223, </w:t>
      </w:r>
      <w:r w:rsidRPr="00052726">
        <w:rPr>
          <w:sz w:val="28"/>
          <w:u w:val="single"/>
        </w:rPr>
        <w:t>224, 225</w:t>
      </w:r>
      <w:r w:rsidRPr="00052726">
        <w:rPr>
          <w:sz w:val="28"/>
        </w:rPr>
        <w:t xml:space="preserve">, 226 </w:t>
      </w:r>
      <w:r w:rsidRPr="00052726">
        <w:rPr>
          <w:sz w:val="28"/>
          <w:u w:val="single"/>
        </w:rPr>
        <w:t>УК РФ</w:t>
      </w:r>
      <w:r w:rsidRPr="00052726">
        <w:rPr>
          <w:sz w:val="28"/>
        </w:rPr>
        <w:t xml:space="preserve">).  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2" w:name="Par341"/>
      <w:bookmarkEnd w:id="2"/>
      <w:r w:rsidRPr="00052726">
        <w:rPr>
          <w:b/>
          <w:sz w:val="28"/>
        </w:rPr>
        <w:t>Раздел 3. Основы административного законодательства.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Система органов государственной власти Российской Федерации.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Компетенция органов государственной власти Российской Федерации и их должностных лиц.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Понятия «административное правонарушение» и «административное наказание». Должностные лица, уполномоченные составлять протоколы </w:t>
      </w:r>
      <w:r w:rsidRPr="00052726">
        <w:rPr>
          <w:sz w:val="28"/>
        </w:rPr>
        <w:br/>
        <w:t>об административных правонарушениях. Применение мер обеспечения пр</w:t>
      </w:r>
      <w:r w:rsidRPr="00052726">
        <w:rPr>
          <w:sz w:val="28"/>
        </w:rPr>
        <w:t>о</w:t>
      </w:r>
      <w:r w:rsidRPr="00052726">
        <w:rPr>
          <w:sz w:val="28"/>
        </w:rPr>
        <w:t>изводства по делам об административных правонарушениях.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Административные правонарушения в области предпринимательской деятельности. </w:t>
      </w:r>
      <w:hyperlink r:id="rId3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Статьи 14.1</w:t>
        </w:r>
      </w:hyperlink>
      <w:r w:rsidRPr="00052726">
        <w:rPr>
          <w:sz w:val="28"/>
        </w:rPr>
        <w:t>, 14.2 КоАП. Осуществление предпринимательской деятельности без государственной регистрации или без специального разр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шения (лицензии) – (ст. 14.1 КоАП РФ). Незаконная продажа товаров (иных вещей), свободная реализация которых запрещена или ограничена (ст. 14.2 КоАП РФ). 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Административные правонарушения, посягающие на институты гос</w:t>
      </w:r>
      <w:r w:rsidRPr="00052726">
        <w:rPr>
          <w:sz w:val="28"/>
        </w:rPr>
        <w:t>у</w:t>
      </w:r>
      <w:r w:rsidRPr="00052726">
        <w:rPr>
          <w:sz w:val="28"/>
        </w:rPr>
        <w:t xml:space="preserve">дарственной власти. </w:t>
      </w:r>
      <w:hyperlink r:id="rId3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Статья 17.12</w:t>
        </w:r>
      </w:hyperlink>
      <w:r w:rsidRPr="00052726">
        <w:rPr>
          <w:sz w:val="28"/>
        </w:rPr>
        <w:t xml:space="preserve"> КоАП. Незаконное ношение форменной одежды со знаками различия, с символикой государственных военизирова</w:t>
      </w:r>
      <w:r w:rsidRPr="00052726">
        <w:rPr>
          <w:sz w:val="28"/>
        </w:rPr>
        <w:t>н</w:t>
      </w:r>
      <w:r w:rsidRPr="00052726">
        <w:rPr>
          <w:sz w:val="28"/>
        </w:rPr>
        <w:t xml:space="preserve">ных организаций, правоохранительных или контролирующих органов (ст. 17.12. КоАП РФ). 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Административные правонарушения против порядка управления. </w:t>
      </w:r>
      <w:hyperlink r:id="rId3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Статьи 19.1, 19.4</w:t>
        </w:r>
      </w:hyperlink>
      <w:r w:rsidRPr="00052726">
        <w:rPr>
          <w:sz w:val="28"/>
        </w:rPr>
        <w:t xml:space="preserve">, 19.4.1, </w:t>
      </w:r>
      <w:hyperlink r:id="rId4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19.5</w:t>
        </w:r>
      </w:hyperlink>
      <w:r w:rsidRPr="00052726">
        <w:rPr>
          <w:sz w:val="28"/>
        </w:rPr>
        <w:t xml:space="preserve">, </w:t>
      </w:r>
      <w:hyperlink r:id="rId4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19.20</w:t>
        </w:r>
      </w:hyperlink>
      <w:r w:rsidRPr="00052726">
        <w:rPr>
          <w:sz w:val="28"/>
        </w:rPr>
        <w:t>, 19.23 КоАП. Самоуправство (ст. 19.1. КоАП РФ). Неповиновение законному распоряжению сотрудника полиции, военн</w:t>
      </w:r>
      <w:r w:rsidRPr="00052726">
        <w:rPr>
          <w:sz w:val="28"/>
        </w:rPr>
        <w:t>о</w:t>
      </w:r>
      <w:r w:rsidRPr="00052726">
        <w:rPr>
          <w:sz w:val="28"/>
        </w:rPr>
        <w:t>служащего, сотрудника органов по контролю за оборотом наркотических средств и психотропных веществ, сотрудника органов, уполномоченных на осуществление функций по контролю и надзору в сфере миграции, либо с</w:t>
      </w:r>
      <w:r w:rsidRPr="00052726">
        <w:rPr>
          <w:sz w:val="28"/>
        </w:rPr>
        <w:t>о</w:t>
      </w:r>
      <w:r w:rsidRPr="00052726">
        <w:rPr>
          <w:sz w:val="28"/>
        </w:rPr>
        <w:t>трудника органа или учреждения уголовно-исполнительной системы (ст. 19.3 КоАП РФ). Неповиновение законному распоряжению должностного лица о</w:t>
      </w:r>
      <w:r w:rsidRPr="00052726">
        <w:rPr>
          <w:sz w:val="28"/>
        </w:rPr>
        <w:t>р</w:t>
      </w:r>
      <w:r w:rsidRPr="00052726">
        <w:rPr>
          <w:sz w:val="28"/>
        </w:rPr>
        <w:t>гана, осуществляющего государственный надзор (контроль) (ст. 19.4 ч.1 К</w:t>
      </w:r>
      <w:r w:rsidRPr="00052726">
        <w:rPr>
          <w:sz w:val="28"/>
        </w:rPr>
        <w:t>о</w:t>
      </w:r>
      <w:r w:rsidRPr="00052726">
        <w:rPr>
          <w:sz w:val="28"/>
        </w:rPr>
        <w:t>АП РФ). Невыполнение в срок законного предписания (постановления, пре</w:t>
      </w:r>
      <w:r w:rsidRPr="00052726">
        <w:rPr>
          <w:sz w:val="28"/>
        </w:rPr>
        <w:t>д</w:t>
      </w:r>
      <w:r w:rsidRPr="00052726">
        <w:rPr>
          <w:sz w:val="28"/>
        </w:rPr>
        <w:t>ставления) органа (должностного лица), осуществляющего государственный надзор (контроль) (ст. 19.5 ч.1 КоАП РФ). Осуществление деятельности, не связанной с извлечением прибыли, без специального разрешения (лицензии) (ст. 19.20 КоАП РФ).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Административные правонарушения, посягающие на общественный п</w:t>
      </w:r>
      <w:r w:rsidRPr="00052726">
        <w:rPr>
          <w:sz w:val="28"/>
        </w:rPr>
        <w:t>о</w:t>
      </w:r>
      <w:r w:rsidRPr="00052726">
        <w:rPr>
          <w:sz w:val="28"/>
        </w:rPr>
        <w:t xml:space="preserve">рядок и общественную безопасность. Административная ответственность за совершение правонарушений, предусмотренных </w:t>
      </w:r>
      <w:hyperlink r:id="rId4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частями 1</w:t>
        </w:r>
      </w:hyperlink>
      <w:r w:rsidRPr="00052726">
        <w:rPr>
          <w:sz w:val="28"/>
        </w:rPr>
        <w:t xml:space="preserve"> и </w:t>
      </w:r>
      <w:hyperlink r:id="rId4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 статьи 20.1</w:t>
        </w:r>
      </w:hyperlink>
      <w:r w:rsidRPr="00052726">
        <w:rPr>
          <w:sz w:val="28"/>
        </w:rPr>
        <w:t xml:space="preserve">, </w:t>
      </w:r>
      <w:hyperlink r:id="rId4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статьями 20.8</w:t>
        </w:r>
      </w:hyperlink>
      <w:r w:rsidRPr="00052726">
        <w:rPr>
          <w:sz w:val="28"/>
        </w:rPr>
        <w:t xml:space="preserve">, </w:t>
      </w:r>
      <w:hyperlink r:id="rId4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20.9</w:t>
        </w:r>
      </w:hyperlink>
      <w:r w:rsidRPr="00052726">
        <w:rPr>
          <w:sz w:val="28"/>
        </w:rPr>
        <w:t xml:space="preserve">, </w:t>
      </w:r>
      <w:hyperlink r:id="rId46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20.12</w:t>
        </w:r>
      </w:hyperlink>
      <w:r w:rsidRPr="00052726">
        <w:rPr>
          <w:sz w:val="28"/>
        </w:rPr>
        <w:t xml:space="preserve">, </w:t>
      </w:r>
      <w:hyperlink r:id="rId4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20.13</w:t>
        </w:r>
      </w:hyperlink>
      <w:r w:rsidRPr="00052726">
        <w:rPr>
          <w:sz w:val="28"/>
        </w:rPr>
        <w:t xml:space="preserve">, </w:t>
      </w:r>
      <w:hyperlink r:id="rId4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20.16</w:t>
        </w:r>
      </w:hyperlink>
      <w:r w:rsidRPr="00052726">
        <w:rPr>
          <w:sz w:val="28"/>
        </w:rPr>
        <w:t xml:space="preserve">, </w:t>
      </w:r>
      <w:hyperlink r:id="rId4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20.17</w:t>
        </w:r>
      </w:hyperlink>
      <w:r w:rsidRPr="00052726">
        <w:rPr>
          <w:sz w:val="28"/>
        </w:rPr>
        <w:t xml:space="preserve">, </w:t>
      </w:r>
      <w:hyperlink r:id="rId5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20.19</w:t>
        </w:r>
      </w:hyperlink>
      <w:r w:rsidRPr="00052726">
        <w:rPr>
          <w:sz w:val="28"/>
        </w:rPr>
        <w:t xml:space="preserve">, </w:t>
      </w:r>
      <w:hyperlink r:id="rId5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20.23</w:t>
        </w:r>
      </w:hyperlink>
      <w:r w:rsidRPr="00052726">
        <w:rPr>
          <w:sz w:val="28"/>
        </w:rPr>
        <w:t xml:space="preserve">, </w:t>
      </w:r>
      <w:hyperlink r:id="rId5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052726">
          <w:rPr>
            <w:sz w:val="28"/>
          </w:rPr>
          <w:t>20.24</w:t>
        </w:r>
      </w:hyperlink>
      <w:r w:rsidRPr="00052726">
        <w:rPr>
          <w:sz w:val="28"/>
        </w:rPr>
        <w:t xml:space="preserve"> КоАП. Ме</w:t>
      </w:r>
      <w:r w:rsidRPr="00052726">
        <w:rPr>
          <w:sz w:val="28"/>
        </w:rPr>
        <w:t>л</w:t>
      </w:r>
      <w:r w:rsidRPr="00052726">
        <w:rPr>
          <w:sz w:val="28"/>
        </w:rPr>
        <w:t>кое хулиганство (ст. 20.1 КоАП РФ). Нарушение правил производства, пр</w:t>
      </w:r>
      <w:r w:rsidRPr="00052726">
        <w:rPr>
          <w:sz w:val="28"/>
        </w:rPr>
        <w:t>о</w:t>
      </w:r>
      <w:r w:rsidRPr="00052726">
        <w:rPr>
          <w:sz w:val="28"/>
        </w:rPr>
        <w:t>дажи, коллекционирования, экспонирования, учета, хранения, ношения или уничтожения оружия и патронов к нему (ст. 20.8 ч.1 и 2 КоАП РФ). Устано</w:t>
      </w:r>
      <w:r w:rsidRPr="00052726">
        <w:rPr>
          <w:sz w:val="28"/>
        </w:rPr>
        <w:t>в</w:t>
      </w:r>
      <w:r w:rsidRPr="00052726">
        <w:rPr>
          <w:sz w:val="28"/>
        </w:rPr>
        <w:t xml:space="preserve">ка на гражданском или служебном оружии приспособления для бесшумной </w:t>
      </w:r>
      <w:r w:rsidRPr="00052726">
        <w:rPr>
          <w:sz w:val="28"/>
        </w:rPr>
        <w:lastRenderedPageBreak/>
        <w:t>стрельбы или прицела (прицельного комплекса) ночного видения (ст. 20.9 КоАП РФ). Пересылка оружия, нарушение правил перевозки, транспортир</w:t>
      </w:r>
      <w:r w:rsidRPr="00052726">
        <w:rPr>
          <w:sz w:val="28"/>
        </w:rPr>
        <w:t>о</w:t>
      </w:r>
      <w:r w:rsidRPr="00052726">
        <w:rPr>
          <w:sz w:val="28"/>
        </w:rPr>
        <w:t>вания или использования оружия и патронов к нему (ст. 20.12 КоАП РФ). Стрельба из оружия в не отведенных для этого местах (ст. 20.13 КоАП РФ). Незаконная частная детективная или охранная деятельность (ст. 20.16 КоАП РФ). Нарушение пропускного режима охраняемого объекта (ст. 20.17 КоАП РФ). Нарушение особого режима в закрытом административно-территориальном образовании (ЗАТО) (ст. 20.19 КоАП РФ). Нарушение пр</w:t>
      </w:r>
      <w:r w:rsidRPr="00052726">
        <w:rPr>
          <w:sz w:val="28"/>
        </w:rPr>
        <w:t>а</w:t>
      </w:r>
      <w:r w:rsidRPr="00052726">
        <w:rPr>
          <w:sz w:val="28"/>
        </w:rPr>
        <w:t>вил производства, хранения, продажи и приобретения специальных технич</w:t>
      </w:r>
      <w:r w:rsidRPr="00052726">
        <w:rPr>
          <w:sz w:val="28"/>
        </w:rPr>
        <w:t>е</w:t>
      </w:r>
      <w:r w:rsidRPr="00052726">
        <w:rPr>
          <w:sz w:val="28"/>
        </w:rPr>
        <w:t>ских средств, предназначенных для негласного получения информации (ст. 20.23 КоАП РФ). Незаконное использование специальных технических средств, предназначенных для негласного получения информации, в частной детективной или охранной деятельности (ст. 20.24 КоАП РФ). Неуплата а</w:t>
      </w:r>
      <w:r w:rsidRPr="00052726">
        <w:rPr>
          <w:sz w:val="28"/>
        </w:rPr>
        <w:t>д</w:t>
      </w:r>
      <w:r w:rsidRPr="00052726">
        <w:rPr>
          <w:sz w:val="28"/>
        </w:rPr>
        <w:t>министративного штрафа либо самовольное оставление места отбывания а</w:t>
      </w:r>
      <w:r w:rsidRPr="00052726">
        <w:rPr>
          <w:sz w:val="28"/>
        </w:rPr>
        <w:t>д</w:t>
      </w:r>
      <w:r w:rsidRPr="00052726">
        <w:rPr>
          <w:sz w:val="28"/>
        </w:rPr>
        <w:t>министративного ареста (ст. 20.25 КоАП РФ).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bookmarkStart w:id="3" w:name="Par353"/>
      <w:bookmarkEnd w:id="3"/>
      <w:r w:rsidRPr="00052726">
        <w:rPr>
          <w:b/>
          <w:sz w:val="28"/>
        </w:rPr>
        <w:t>Раздел 4. Применение физической силы, оружия и специальных средств при осуществлении частной охранной деятельности.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Применение физической силы. Основания, условия и порядок примен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ния физической силы в частной охранной деятельности. Действия охранника после применения физической силы. Ответственность </w:t>
      </w:r>
      <w:r w:rsidRPr="00052726">
        <w:rPr>
          <w:sz w:val="28"/>
        </w:rPr>
        <w:br/>
        <w:t>за незаконное применение физической силы.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Понятие «специальные средства». Виды специальных средств. Порядок приобретения, учета и хранения специальных средств.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Основания, условия и порядок применения специальных средств в час</w:t>
      </w:r>
      <w:r w:rsidRPr="00052726">
        <w:rPr>
          <w:sz w:val="28"/>
        </w:rPr>
        <w:t>т</w:t>
      </w:r>
      <w:r w:rsidRPr="00052726">
        <w:rPr>
          <w:sz w:val="28"/>
        </w:rPr>
        <w:t>ной охранной деятельности. Основания, исключающие применение спец</w:t>
      </w:r>
      <w:r w:rsidRPr="00052726">
        <w:rPr>
          <w:sz w:val="28"/>
        </w:rPr>
        <w:t>и</w:t>
      </w:r>
      <w:r w:rsidRPr="00052726">
        <w:rPr>
          <w:sz w:val="28"/>
        </w:rPr>
        <w:t>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Понятия «оружие» и «классификация оружия». Виды оружия (служе</w:t>
      </w:r>
      <w:r w:rsidRPr="00052726">
        <w:rPr>
          <w:sz w:val="28"/>
        </w:rPr>
        <w:t>б</w:t>
      </w:r>
      <w:r w:rsidRPr="00052726">
        <w:rPr>
          <w:sz w:val="28"/>
        </w:rPr>
        <w:t>ное, гражданское, боевое ручное стрелковое и холодное). 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 оружия.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b/>
          <w:sz w:val="28"/>
        </w:rPr>
      </w:pPr>
      <w:bookmarkStart w:id="4" w:name="Par359"/>
      <w:bookmarkEnd w:id="4"/>
      <w:r w:rsidRPr="00052726">
        <w:rPr>
          <w:b/>
          <w:sz w:val="28"/>
        </w:rPr>
        <w:t>Раздел 5. Основы гражданского и трудового законодательства.</w:t>
      </w:r>
    </w:p>
    <w:p w:rsidR="00FD0202" w:rsidRPr="00052726" w:rsidRDefault="00FD0202" w:rsidP="00FD0202">
      <w:pPr>
        <w:pStyle w:val="311"/>
        <w:ind w:firstLine="567"/>
      </w:pPr>
      <w:r w:rsidRPr="00052726">
        <w:rPr>
          <w:u w:val="single"/>
        </w:rPr>
        <w:t>Право собственности и его содержание. Защита права собственности.</w:t>
      </w:r>
      <w:r w:rsidRPr="00052726">
        <w:t xml:space="preserve"> Самозащита гражданских прав (ст. 14 ГК РФ). Понятие убытков. Возмещ</w:t>
      </w:r>
      <w:r w:rsidRPr="00052726">
        <w:t>е</w:t>
      </w:r>
      <w:r w:rsidRPr="00052726">
        <w:t>ние убытков (ст. 15 ГК РФ).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  <w:u w:val="single"/>
        </w:rPr>
        <w:t xml:space="preserve">Обстоятельства, возникающие вследствие причинения вреда имуществу. Общие основания ответственности за причинение вреда. </w:t>
      </w:r>
      <w:hyperlink r:id="rId53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052726">
          <w:rPr>
            <w:sz w:val="28"/>
            <w:u w:val="single"/>
          </w:rPr>
          <w:t>Статьи 1066</w:t>
        </w:r>
      </w:hyperlink>
      <w:r w:rsidRPr="00052726">
        <w:rPr>
          <w:sz w:val="28"/>
          <w:u w:val="single"/>
        </w:rPr>
        <w:t xml:space="preserve">, </w:t>
      </w:r>
      <w:hyperlink r:id="rId54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052726">
          <w:rPr>
            <w:sz w:val="28"/>
            <w:u w:val="single"/>
          </w:rPr>
          <w:t>1067</w:t>
        </w:r>
      </w:hyperlink>
      <w:r w:rsidRPr="00052726">
        <w:rPr>
          <w:sz w:val="28"/>
          <w:u w:val="single"/>
        </w:rPr>
        <w:t xml:space="preserve"> Гражданского кодекса Российской Федерации</w:t>
      </w:r>
      <w:r w:rsidRPr="00052726">
        <w:rPr>
          <w:sz w:val="28"/>
        </w:rPr>
        <w:t>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Вред, причиненный в состоянии необходимой обороны (ст. 1066 ГК РФ). Ответственность за вред, причиненный в состоянии крайне необход</w:t>
      </w:r>
      <w:r w:rsidRPr="00052726">
        <w:rPr>
          <w:sz w:val="28"/>
        </w:rPr>
        <w:t>и</w:t>
      </w:r>
      <w:r w:rsidRPr="00052726">
        <w:rPr>
          <w:sz w:val="28"/>
        </w:rPr>
        <w:t>мости (ст. 1067 ГК РФ). Возмещение вреда, причиненного жизни или здор</w:t>
      </w:r>
      <w:r w:rsidRPr="00052726">
        <w:rPr>
          <w:sz w:val="28"/>
        </w:rPr>
        <w:t>о</w:t>
      </w:r>
      <w:r w:rsidRPr="00052726">
        <w:rPr>
          <w:sz w:val="28"/>
        </w:rPr>
        <w:lastRenderedPageBreak/>
        <w:t>вью гражданина (ст. 1084, 1085 ГК РФ).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 xml:space="preserve">Общая характеристика Трудового </w:t>
      </w:r>
      <w:hyperlink r:id="rId55" w:tooltip="&quot;Трудовой кодекс Российской Федерации&quot; от 30.12.2001 N 197-ФЗ (ред. от 31.12.2014){КонсультантПлюс}" w:history="1">
        <w:r w:rsidRPr="00052726">
          <w:rPr>
            <w:sz w:val="28"/>
          </w:rPr>
          <w:t>кодекса</w:t>
        </w:r>
      </w:hyperlink>
      <w:r w:rsidRPr="00052726">
        <w:rPr>
          <w:sz w:val="28"/>
        </w:rPr>
        <w:t xml:space="preserve"> Российской Федерации.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Стороны и содержание трудового договора. Условия трудового догов</w:t>
      </w:r>
      <w:r w:rsidRPr="00052726">
        <w:rPr>
          <w:sz w:val="28"/>
        </w:rPr>
        <w:t>о</w:t>
      </w:r>
      <w:r w:rsidRPr="00052726">
        <w:rPr>
          <w:sz w:val="28"/>
        </w:rPr>
        <w:t>ра, срок и форма. Основания прекращения трудового договора. Рабочее вр</w:t>
      </w:r>
      <w:r w:rsidRPr="00052726">
        <w:rPr>
          <w:sz w:val="28"/>
        </w:rPr>
        <w:t>е</w:t>
      </w:r>
      <w:r w:rsidRPr="00052726">
        <w:rPr>
          <w:sz w:val="28"/>
        </w:rPr>
        <w:t>мя и время отдыха. Оплата и нормирование труда. Трудовая дисциплина.</w:t>
      </w:r>
    </w:p>
    <w:p w:rsidR="00FD0202" w:rsidRPr="00052726" w:rsidRDefault="00FD0202" w:rsidP="00FD0202">
      <w:pPr>
        <w:widowControl w:val="0"/>
        <w:numPr>
          <w:ilvl w:val="0"/>
          <w:numId w:val="4"/>
        </w:numPr>
        <w:autoSpaceDE w:val="0"/>
        <w:ind w:left="0" w:firstLine="567"/>
        <w:jc w:val="both"/>
        <w:rPr>
          <w:sz w:val="28"/>
        </w:rPr>
      </w:pPr>
      <w:r w:rsidRPr="00052726">
        <w:rPr>
          <w:sz w:val="28"/>
        </w:rPr>
        <w:t>Понятие «материальная ответственность сторон трудового договора». Основания и условия материальной ответственности сторон трудового дог</w:t>
      </w:r>
      <w:r w:rsidRPr="00052726">
        <w:rPr>
          <w:sz w:val="28"/>
        </w:rPr>
        <w:t>о</w:t>
      </w:r>
      <w:r w:rsidRPr="00052726">
        <w:rPr>
          <w:sz w:val="28"/>
        </w:rPr>
        <w:t>вора.</w:t>
      </w:r>
    </w:p>
    <w:p w:rsidR="00FD0202" w:rsidRPr="00052726" w:rsidRDefault="00FD0202" w:rsidP="00FD0202">
      <w:pPr>
        <w:pStyle w:val="211"/>
        <w:numPr>
          <w:ilvl w:val="0"/>
          <w:numId w:val="4"/>
        </w:numPr>
        <w:tabs>
          <w:tab w:val="left" w:pos="0"/>
        </w:tabs>
        <w:ind w:left="0" w:firstLine="567"/>
      </w:pPr>
      <w:r w:rsidRPr="00052726">
        <w:t>Случаи полной материальной ответственности. Письменные договора о полной материальной ответственности.</w:t>
      </w:r>
    </w:p>
    <w:p w:rsidR="00FD0202" w:rsidRPr="00052726" w:rsidRDefault="00FD0202" w:rsidP="00FD0202">
      <w:pPr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br w:type="page"/>
      </w:r>
    </w:p>
    <w:p w:rsidR="00FD0202" w:rsidRPr="00052726" w:rsidRDefault="00FD0202" w:rsidP="00FD0202">
      <w:pPr>
        <w:keepNext/>
        <w:numPr>
          <w:ilvl w:val="4"/>
          <w:numId w:val="4"/>
        </w:numPr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 xml:space="preserve">Тематический план и рабочая программа </w:t>
      </w:r>
    </w:p>
    <w:p w:rsidR="00FD0202" w:rsidRPr="00052726" w:rsidRDefault="00FD0202" w:rsidP="00FD0202">
      <w:pPr>
        <w:keepNext/>
        <w:numPr>
          <w:ilvl w:val="4"/>
          <w:numId w:val="4"/>
        </w:numPr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«Тактико-специальная подготовка»</w:t>
      </w:r>
    </w:p>
    <w:p w:rsidR="00FD0202" w:rsidRPr="00052726" w:rsidRDefault="00FD0202" w:rsidP="00FD0202"/>
    <w:p w:rsidR="00FD0202" w:rsidRPr="00052726" w:rsidRDefault="00FD0202" w:rsidP="00FD0202">
      <w:pPr>
        <w:pStyle w:val="afa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16"/>
          <w:szCs w:val="16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3"/>
        <w:gridCol w:w="2055"/>
        <w:gridCol w:w="643"/>
        <w:gridCol w:w="834"/>
        <w:gridCol w:w="792"/>
        <w:gridCol w:w="643"/>
        <w:gridCol w:w="834"/>
        <w:gridCol w:w="779"/>
        <w:gridCol w:w="643"/>
        <w:gridCol w:w="952"/>
        <w:gridCol w:w="870"/>
      </w:tblGrid>
      <w:tr w:rsidR="00FD0202" w:rsidRPr="00052726" w:rsidTr="00FD0202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FD0202" w:rsidRPr="00052726" w:rsidTr="00FD0202">
        <w:trPr>
          <w:trHeight w:val="330"/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D0202" w:rsidRPr="00052726" w:rsidTr="00FD0202">
        <w:trPr>
          <w:trHeight w:val="194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56" w:anchor="Par1545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«Тактико-специальная подг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товка» (время о</w:t>
            </w:r>
            <w:r w:rsidRPr="00052726">
              <w:rPr>
                <w:sz w:val="22"/>
                <w:szCs w:val="22"/>
                <w:lang w:eastAsia="ru-RU"/>
              </w:rPr>
              <w:t>с</w:t>
            </w:r>
            <w:r w:rsidRPr="00052726">
              <w:rPr>
                <w:sz w:val="22"/>
                <w:szCs w:val="22"/>
                <w:lang w:eastAsia="ru-RU"/>
              </w:rPr>
              <w:t>воения указано по учебным разделам)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57" w:anchor="Par171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Тактика и методы охраны имущества.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Обеспечение вну</w:t>
            </w:r>
            <w:r w:rsidRPr="00052726">
              <w:rPr>
                <w:sz w:val="22"/>
                <w:szCs w:val="22"/>
                <w:lang w:eastAsia="ru-RU"/>
              </w:rPr>
              <w:t>т</w:t>
            </w:r>
            <w:r w:rsidRPr="00052726">
              <w:rPr>
                <w:sz w:val="22"/>
                <w:szCs w:val="22"/>
                <w:lang w:eastAsia="ru-RU"/>
              </w:rPr>
              <w:t>риобъектового и пропускного реж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мов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58" w:anchor="Par1720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Защита жизни и здоровья граждан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59" w:anchor="Par1725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Тактика и методы обеспечения поря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ка в местах пров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дения массовых м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роприятий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0" w:anchor="Par1731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Консультирование и подготовка рек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мендаций клиентам по вопросам прав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мерной защиты от противоправных посягательств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1" w:anchor="Par1735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Охрана объектов и (или) имущества на объектах с осущ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ствлением работ по проектированию, монтажу и эксплу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lastRenderedPageBreak/>
              <w:t>тационному обсл</w:t>
            </w:r>
            <w:r w:rsidRPr="00052726">
              <w:rPr>
                <w:sz w:val="22"/>
                <w:szCs w:val="22"/>
                <w:lang w:eastAsia="ru-RU"/>
              </w:rPr>
              <w:t>у</w:t>
            </w:r>
            <w:r w:rsidRPr="00052726">
              <w:rPr>
                <w:sz w:val="22"/>
                <w:szCs w:val="22"/>
                <w:lang w:eastAsia="ru-RU"/>
              </w:rPr>
              <w:t>живанию технич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ских средств охр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ны, принятием с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ответствующих мер реагирования на их сигнальную инфо</w:t>
            </w:r>
            <w:r w:rsidRPr="00052726">
              <w:rPr>
                <w:sz w:val="22"/>
                <w:szCs w:val="22"/>
                <w:lang w:eastAsia="ru-RU"/>
              </w:rPr>
              <w:t>р</w:t>
            </w:r>
            <w:r w:rsidRPr="00052726">
              <w:rPr>
                <w:sz w:val="22"/>
                <w:szCs w:val="22"/>
                <w:lang w:eastAsia="ru-RU"/>
              </w:rPr>
              <w:t>мацию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lastRenderedPageBreak/>
              <w:t>1.6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2" w:anchor="Par1741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6</w:t>
              </w:r>
            </w:hyperlink>
            <w:r w:rsidRPr="00052726">
              <w:rPr>
                <w:sz w:val="22"/>
                <w:szCs w:val="22"/>
                <w:lang w:eastAsia="ru-RU"/>
              </w:rPr>
              <w:t>. Действия сотрудника охраны в экстремальных ситуациях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Промежуточная аттест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FD0202" w:rsidRPr="00052726" w:rsidRDefault="00FD0202" w:rsidP="00FD0202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outlineLvl w:val="3"/>
        <w:rPr>
          <w:lang w:eastAsia="ru-RU"/>
        </w:rPr>
      </w:pPr>
      <w:bookmarkStart w:id="5" w:name="Par1705"/>
      <w:bookmarkEnd w:id="5"/>
    </w:p>
    <w:p w:rsidR="00FD0202" w:rsidRPr="00052726" w:rsidRDefault="00FD0202" w:rsidP="00FD0202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 1. Изменения норм и правил, изучаемых по дисциплине «Тактико-специальная подготовка»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– изучается в пределах следующих учебных разделов:</w:t>
      </w:r>
    </w:p>
    <w:p w:rsidR="00FD0202" w:rsidRPr="00052726" w:rsidRDefault="00FD0202" w:rsidP="00FD0202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</w:rPr>
        <w:t xml:space="preserve">Раздел 1. </w:t>
      </w:r>
      <w:r w:rsidRPr="00052726">
        <w:rPr>
          <w:b/>
          <w:sz w:val="28"/>
          <w:szCs w:val="28"/>
        </w:rPr>
        <w:t>Тактика и методы охраны имущества.</w:t>
      </w:r>
      <w:r w:rsidR="001474AA">
        <w:rPr>
          <w:b/>
          <w:sz w:val="28"/>
          <w:szCs w:val="28"/>
        </w:rPr>
        <w:t xml:space="preserve"> </w:t>
      </w:r>
      <w:r w:rsidRPr="00052726">
        <w:rPr>
          <w:b/>
          <w:sz w:val="28"/>
          <w:szCs w:val="28"/>
        </w:rPr>
        <w:t>Обеспечение вну</w:t>
      </w:r>
      <w:r w:rsidRPr="00052726">
        <w:rPr>
          <w:b/>
          <w:sz w:val="28"/>
          <w:szCs w:val="28"/>
        </w:rPr>
        <w:t>т</w:t>
      </w:r>
      <w:r w:rsidRPr="00052726">
        <w:rPr>
          <w:b/>
          <w:sz w:val="28"/>
          <w:szCs w:val="28"/>
        </w:rPr>
        <w:t>риобъектового и пропускного режимов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  <w:u w:val="single"/>
          <w:lang w:eastAsia="ru-RU"/>
        </w:rPr>
        <w:t xml:space="preserve">Виды охраняемых объектов и комплекс мер по обеспечению </w:t>
      </w:r>
      <w:r w:rsidRPr="00052726">
        <w:rPr>
          <w:sz w:val="28"/>
          <w:u w:val="single"/>
          <w:lang w:eastAsia="ru-RU"/>
        </w:rPr>
        <w:br/>
        <w:t>их безопасности</w:t>
      </w:r>
      <w:r w:rsidRPr="00052726">
        <w:rPr>
          <w:sz w:val="28"/>
          <w:lang w:eastAsia="ru-RU"/>
        </w:rPr>
        <w:t>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  <w:u w:val="single"/>
          <w:lang w:eastAsia="ru-RU"/>
        </w:rPr>
        <w:t>Особенности охраны имущества. Особенности охраны мест прожив</w:t>
      </w:r>
      <w:r w:rsidRPr="00052726">
        <w:rPr>
          <w:sz w:val="28"/>
          <w:u w:val="single"/>
          <w:lang w:eastAsia="ru-RU"/>
        </w:rPr>
        <w:t>а</w:t>
      </w:r>
      <w:r w:rsidRPr="00052726">
        <w:rPr>
          <w:sz w:val="28"/>
          <w:u w:val="single"/>
          <w:lang w:eastAsia="ru-RU"/>
        </w:rPr>
        <w:t>ния граждан. Осуществление охраны имущества с использованием оружия. Особенности охраны имущества при его транспортировке</w:t>
      </w:r>
      <w:r w:rsidRPr="00052726">
        <w:rPr>
          <w:sz w:val="28"/>
        </w:rPr>
        <w:t>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Цели охраны стационарных объектов. Виды объектов: здания, помещ</w:t>
      </w:r>
      <w:r w:rsidRPr="00052726">
        <w:rPr>
          <w:sz w:val="28"/>
        </w:rPr>
        <w:t>е</w:t>
      </w:r>
      <w:r w:rsidRPr="00052726">
        <w:rPr>
          <w:sz w:val="28"/>
        </w:rPr>
        <w:t>ния и имущество, находящиеся в государственной и муниципальной собс</w:t>
      </w:r>
      <w:r w:rsidRPr="00052726">
        <w:rPr>
          <w:sz w:val="28"/>
        </w:rPr>
        <w:t>т</w:t>
      </w:r>
      <w:r w:rsidRPr="00052726">
        <w:rPr>
          <w:sz w:val="28"/>
        </w:rPr>
        <w:t>венности; здания, помещения и имущество находящиеся в частной собстве</w:t>
      </w:r>
      <w:r w:rsidRPr="00052726">
        <w:rPr>
          <w:sz w:val="28"/>
        </w:rPr>
        <w:t>н</w:t>
      </w:r>
      <w:r w:rsidRPr="00052726">
        <w:rPr>
          <w:sz w:val="28"/>
        </w:rPr>
        <w:t xml:space="preserve">ности; движимое и недвижимое личное имущество граждан. Объекты, </w:t>
      </w:r>
      <w:r w:rsidRPr="00052726">
        <w:rPr>
          <w:sz w:val="28"/>
          <w:szCs w:val="28"/>
        </w:rPr>
        <w:t>в о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 xml:space="preserve">ношении которых установлены обязательные для выполнения требования к антитеррористической защищенности(в т.ч. </w:t>
      </w:r>
      <w:r w:rsidRPr="00052726">
        <w:rPr>
          <w:sz w:val="28"/>
        </w:rPr>
        <w:t xml:space="preserve">объекты массового пребывания людей, объекты жизнеобеспечения, социальной сферы и т.п.).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Комплекс мер по обеспечению безопасности охраняемых объектов (правовые меры, информационные меры, инженерно-технические меры, о</w:t>
      </w:r>
      <w:r w:rsidRPr="00052726">
        <w:rPr>
          <w:sz w:val="28"/>
        </w:rPr>
        <w:t>р</w:t>
      </w:r>
      <w:r w:rsidRPr="00052726">
        <w:rPr>
          <w:sz w:val="28"/>
        </w:rPr>
        <w:t>ганизационно-тактические меры). Техническая укрепленность объектов. Ра</w:t>
      </w:r>
      <w:r w:rsidRPr="00052726">
        <w:rPr>
          <w:sz w:val="28"/>
        </w:rPr>
        <w:t>з</w:t>
      </w:r>
      <w:r w:rsidRPr="00052726">
        <w:rPr>
          <w:sz w:val="28"/>
        </w:rPr>
        <w:t>работка схем охраны. Порядок приема под охрану и сдачи объекта из-под о</w:t>
      </w:r>
      <w:r w:rsidRPr="00052726">
        <w:rPr>
          <w:sz w:val="28"/>
        </w:rPr>
        <w:t>х</w:t>
      </w:r>
      <w:r w:rsidRPr="00052726">
        <w:rPr>
          <w:sz w:val="28"/>
        </w:rPr>
        <w:t>раны. Порядок взаимодействия охранников в смене. Тактика осмотра объе</w:t>
      </w:r>
      <w:r w:rsidRPr="00052726">
        <w:rPr>
          <w:sz w:val="28"/>
        </w:rPr>
        <w:t>к</w:t>
      </w:r>
      <w:r w:rsidRPr="00052726">
        <w:rPr>
          <w:sz w:val="28"/>
        </w:rPr>
        <w:t xml:space="preserve">та.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Особенности охраны имущества. Особенности охраны мест прожив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ния граждан. Особенности охраны имущества с использованием оружия.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Тактика действий при нападении на охраняемый объект. Расстановка сил и средств охраны. Применение оружия (для охранников 6-го и 5-го ра</w:t>
      </w:r>
      <w:r w:rsidRPr="00052726">
        <w:rPr>
          <w:sz w:val="28"/>
        </w:rPr>
        <w:t>з</w:t>
      </w:r>
      <w:r w:rsidRPr="00052726">
        <w:rPr>
          <w:sz w:val="28"/>
        </w:rPr>
        <w:t xml:space="preserve">рядов) и специальных средств. Оповещение правоохранительных органов.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охраны имущества при его транспортировке. Задачи, р</w:t>
      </w:r>
      <w:r w:rsidRPr="00052726">
        <w:rPr>
          <w:sz w:val="28"/>
        </w:rPr>
        <w:t>е</w:t>
      </w:r>
      <w:r w:rsidRPr="00052726">
        <w:rPr>
          <w:sz w:val="28"/>
        </w:rPr>
        <w:t>шаемые частной охраной при охране транспортируемого имущества. Виды перевозок. Особенности организации охраны грузоперевозок. Подбор охра</w:t>
      </w:r>
      <w:r w:rsidRPr="00052726">
        <w:rPr>
          <w:sz w:val="28"/>
        </w:rPr>
        <w:t>н</w:t>
      </w:r>
      <w:r w:rsidRPr="00052726">
        <w:rPr>
          <w:sz w:val="28"/>
        </w:rPr>
        <w:t>ников. Требования, предъявляемые к ним. Подготовка охранников. Особе</w:t>
      </w:r>
      <w:r w:rsidRPr="00052726">
        <w:rPr>
          <w:sz w:val="28"/>
        </w:rPr>
        <w:t>н</w:t>
      </w:r>
      <w:r w:rsidRPr="00052726">
        <w:rPr>
          <w:sz w:val="28"/>
        </w:rPr>
        <w:t>ности организации охраны железнодорожных грузоперевозок. Прием желе</w:t>
      </w:r>
      <w:r w:rsidRPr="00052726">
        <w:rPr>
          <w:sz w:val="28"/>
        </w:rPr>
        <w:t>з</w:t>
      </w:r>
      <w:r w:rsidRPr="00052726">
        <w:rPr>
          <w:sz w:val="28"/>
        </w:rPr>
        <w:t>нодорожного транспорта с грузом под охрану. Охрана груза в пути следов</w:t>
      </w:r>
      <w:r w:rsidRPr="00052726">
        <w:rPr>
          <w:sz w:val="28"/>
        </w:rPr>
        <w:t>а</w:t>
      </w:r>
      <w:r w:rsidRPr="00052726">
        <w:rPr>
          <w:sz w:val="28"/>
        </w:rPr>
        <w:t>ния. Действия охраны по прибытии в пункт назначения. Особенности орг</w:t>
      </w:r>
      <w:r w:rsidRPr="00052726">
        <w:rPr>
          <w:sz w:val="28"/>
        </w:rPr>
        <w:t>а</w:t>
      </w:r>
      <w:r w:rsidRPr="00052726">
        <w:rPr>
          <w:sz w:val="28"/>
        </w:rPr>
        <w:t>низации охраны грузов, перевозимых на автомобильном транспорте. Ос</w:t>
      </w:r>
      <w:r w:rsidRPr="00052726">
        <w:rPr>
          <w:sz w:val="28"/>
        </w:rPr>
        <w:t>о</w:t>
      </w:r>
      <w:r w:rsidRPr="00052726">
        <w:rPr>
          <w:sz w:val="28"/>
        </w:rPr>
        <w:t>бенности организации охраны грузов, перевозимых на воздушном транспо</w:t>
      </w:r>
      <w:r w:rsidRPr="00052726">
        <w:rPr>
          <w:sz w:val="28"/>
        </w:rPr>
        <w:t>р</w:t>
      </w:r>
      <w:r w:rsidRPr="00052726">
        <w:rPr>
          <w:sz w:val="28"/>
        </w:rPr>
        <w:t>те. Способы хищений перевозимых грузов. Правила и особенности примен</w:t>
      </w:r>
      <w:r w:rsidRPr="00052726">
        <w:rPr>
          <w:sz w:val="28"/>
        </w:rPr>
        <w:t>е</w:t>
      </w:r>
      <w:r w:rsidRPr="00052726">
        <w:rPr>
          <w:sz w:val="28"/>
        </w:rPr>
        <w:t>ния оружия (для охранников 6-го и 5-го разрядов) и специальных средств при пресечении посягательств на охраняемое имущество при его транспортиро</w:t>
      </w:r>
      <w:r w:rsidRPr="00052726">
        <w:rPr>
          <w:sz w:val="28"/>
        </w:rPr>
        <w:t>в</w:t>
      </w:r>
      <w:r w:rsidRPr="00052726">
        <w:rPr>
          <w:sz w:val="28"/>
        </w:rPr>
        <w:t>ке.</w:t>
      </w:r>
    </w:p>
    <w:p w:rsidR="00FD0202" w:rsidRPr="00052726" w:rsidRDefault="00FD0202" w:rsidP="00FD0202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 xml:space="preserve">Обеспечение внутриобъектового и пропускного режимов </w:t>
      </w:r>
      <w:r w:rsidRPr="00052726">
        <w:rPr>
          <w:sz w:val="28"/>
          <w:u w:val="single"/>
        </w:rPr>
        <w:br/>
        <w:t>на объектах как самостоятельный вид охранных услуг. Организация проп</w:t>
      </w:r>
      <w:r w:rsidRPr="00052726">
        <w:rPr>
          <w:sz w:val="28"/>
          <w:u w:val="single"/>
        </w:rPr>
        <w:t>у</w:t>
      </w:r>
      <w:r w:rsidRPr="00052726">
        <w:rPr>
          <w:sz w:val="28"/>
          <w:u w:val="single"/>
        </w:rPr>
        <w:t>скного и внутриобъектового режимов. Выявление документов, имеющих признаки подделки.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Обеспечение внутриобъектового и пропускного режима на объектах, как самостоятельный вид охранных услуг. Особенности обеспечения внутр</w:t>
      </w:r>
      <w:r w:rsidRPr="00052726">
        <w:rPr>
          <w:sz w:val="28"/>
        </w:rPr>
        <w:t>и</w:t>
      </w:r>
      <w:r w:rsidRPr="00052726">
        <w:rPr>
          <w:sz w:val="28"/>
        </w:rPr>
        <w:t>объектового и пропускного режимов. Необходимость создания «зон безопа</w:t>
      </w:r>
      <w:r w:rsidRPr="00052726">
        <w:rPr>
          <w:sz w:val="28"/>
        </w:rPr>
        <w:t>с</w:t>
      </w:r>
      <w:r w:rsidRPr="00052726">
        <w:rPr>
          <w:sz w:val="28"/>
        </w:rPr>
        <w:t>ности» на охраняемом объекте. Виды зон безопасности.  Основы организ</w:t>
      </w:r>
      <w:r w:rsidRPr="00052726">
        <w:rPr>
          <w:sz w:val="28"/>
        </w:rPr>
        <w:t>а</w:t>
      </w:r>
      <w:r w:rsidRPr="00052726">
        <w:rPr>
          <w:sz w:val="28"/>
        </w:rPr>
        <w:t>ции «рубежей безопасности». Противодействие противоправным посягател</w:t>
      </w:r>
      <w:r w:rsidRPr="00052726">
        <w:rPr>
          <w:sz w:val="28"/>
        </w:rPr>
        <w:t>ь</w:t>
      </w:r>
      <w:r w:rsidRPr="00052726">
        <w:rPr>
          <w:sz w:val="28"/>
        </w:rPr>
        <w:t>ствам в отдельных зонах безопасности. Рубежи охраны на стационарном объекте: прилегающая территория от ограждения до входа в здание; вход в здание, входной шлюз («тамбур безопасности») – комнаты приема посетит</w:t>
      </w:r>
      <w:r w:rsidRPr="00052726">
        <w:rPr>
          <w:sz w:val="28"/>
        </w:rPr>
        <w:t>е</w:t>
      </w:r>
      <w:r w:rsidRPr="00052726">
        <w:rPr>
          <w:sz w:val="28"/>
        </w:rPr>
        <w:t>лей; проходы к помещениям сотрудников - кабинеты руководства, денежные кассы. Признаки подделки документов.</w:t>
      </w:r>
    </w:p>
    <w:p w:rsidR="00FD0202" w:rsidRPr="00052726" w:rsidRDefault="00FD0202" w:rsidP="00FD0202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Тактика действий при задержании лиц, совершивших противоправное посягательство на охраняемое имущество либо нарушающих внутриобъект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>вый и (или) пропускной режимы, и при передаче задерживаемых в органы внутренних дел (полицию).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Тактические действия частного охранника при задержании лиц, сове</w:t>
      </w:r>
      <w:r w:rsidRPr="00052726">
        <w:rPr>
          <w:sz w:val="28"/>
        </w:rPr>
        <w:t>р</w:t>
      </w:r>
      <w:r w:rsidRPr="00052726">
        <w:rPr>
          <w:sz w:val="28"/>
        </w:rPr>
        <w:t>шающих посягательство на охраняемое имущество (а также нарушающих внутриобъектовый и (или) пропускной режимы), передача их в органы вну</w:t>
      </w:r>
      <w:r w:rsidRPr="00052726">
        <w:rPr>
          <w:sz w:val="28"/>
        </w:rPr>
        <w:t>т</w:t>
      </w:r>
      <w:r w:rsidRPr="00052726">
        <w:rPr>
          <w:sz w:val="28"/>
        </w:rPr>
        <w:t>ренних дел. Процедура задержания и передачи задержанных лиц в органы внутренних дел. Меры личной безопасности. Условия применения специал</w:t>
      </w:r>
      <w:r w:rsidRPr="00052726">
        <w:rPr>
          <w:sz w:val="28"/>
        </w:rPr>
        <w:t>ь</w:t>
      </w:r>
      <w:r w:rsidRPr="00052726">
        <w:rPr>
          <w:sz w:val="28"/>
        </w:rPr>
        <w:t>ных средств и (для охранников 6-го и 5-го разрядов) оружия. Документир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вание задержания. Ответственность за вред, причиненный при задержании. </w:t>
      </w:r>
    </w:p>
    <w:p w:rsidR="00FD0202" w:rsidRPr="00052726" w:rsidRDefault="00FD0202" w:rsidP="00FD0202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:rsidR="00FD0202" w:rsidRPr="00052726" w:rsidRDefault="00FD0202" w:rsidP="00FD0202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lastRenderedPageBreak/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FD0202" w:rsidRPr="00052726" w:rsidRDefault="00FD0202" w:rsidP="00FD0202">
      <w:pPr>
        <w:jc w:val="both"/>
        <w:rPr>
          <w:b/>
          <w:sz w:val="28"/>
        </w:rPr>
      </w:pPr>
    </w:p>
    <w:p w:rsidR="00FD0202" w:rsidRPr="00052726" w:rsidRDefault="00FD0202" w:rsidP="00FD0202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 2. Защита жизни и здоровья граждан.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>Особенности заключения договора на оказание данного вида охранных услуг. Запрет на выдачу оружия при осуществлении данного вида услуг</w:t>
      </w:r>
      <w:r w:rsidRPr="00052726">
        <w:rPr>
          <w:sz w:val="28"/>
        </w:rPr>
        <w:t>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Допустимый состав услуг в договоре на охрану. Запрет на выдачу сл</w:t>
      </w:r>
      <w:r w:rsidRPr="00052726">
        <w:rPr>
          <w:sz w:val="28"/>
        </w:rPr>
        <w:t>у</w:t>
      </w:r>
      <w:r w:rsidRPr="00052726">
        <w:rPr>
          <w:sz w:val="28"/>
        </w:rPr>
        <w:t>жебного и гражданского оружия при осуществлении данного вида услуг (в случаях, когда одновременно не осуществляется услуга по охране имущес</w:t>
      </w:r>
      <w:r w:rsidRPr="00052726">
        <w:rPr>
          <w:sz w:val="28"/>
        </w:rPr>
        <w:t>т</w:t>
      </w:r>
      <w:r w:rsidRPr="00052726">
        <w:rPr>
          <w:sz w:val="28"/>
        </w:rPr>
        <w:t>ва).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>Тактика осуществления защиты жизни и здоровья граждан, наход</w:t>
      </w:r>
      <w:r w:rsidRPr="00052726">
        <w:rPr>
          <w:sz w:val="28"/>
          <w:u w:val="single"/>
        </w:rPr>
        <w:t>я</w:t>
      </w:r>
      <w:r w:rsidRPr="00052726">
        <w:rPr>
          <w:sz w:val="28"/>
          <w:u w:val="single"/>
        </w:rPr>
        <w:t>щихся на стационарных объектах</w:t>
      </w:r>
      <w:r w:rsidRPr="00052726">
        <w:rPr>
          <w:sz w:val="28"/>
        </w:rPr>
        <w:t>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Типичные преступные действия, которые совершаются в отношении охраняемых лиц. Порядок взаимодействия сотрудников охраны с охраня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мым, членами его семьи и деловыми партнерами.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Тактика действий охранников во время нахождения клиента на стаци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нарных объектах (по месту жительства, работы и т.п.). Встреча и проводы клиента. Осмотр транспортного средства, вещей и корреспонденции клиента.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Экипировка сотрудников. Условия и правила применения специальных средств при выполнении служебных обязанностей по защите жизни и здор</w:t>
      </w:r>
      <w:r w:rsidRPr="00052726">
        <w:rPr>
          <w:sz w:val="28"/>
        </w:rPr>
        <w:t>о</w:t>
      </w:r>
      <w:r w:rsidRPr="00052726">
        <w:rPr>
          <w:sz w:val="28"/>
        </w:rPr>
        <w:t>вья клиента. Соблюдение ограничений на выдачу оружия.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 xml:space="preserve">Особенности осуществления защиты жизни и здоровья граждан </w:t>
      </w:r>
      <w:r w:rsidRPr="00052726">
        <w:rPr>
          <w:sz w:val="28"/>
          <w:u w:val="single"/>
        </w:rPr>
        <w:br/>
        <w:t>в общественных местах</w:t>
      </w:r>
      <w:r w:rsidRPr="00052726">
        <w:rPr>
          <w:sz w:val="28"/>
        </w:rPr>
        <w:t>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Защиты жизни и здоровья граждан в общественных местах. Тактика действий сотрудников охраны при пешем передвижении клиента. Тактика действий при охране клиента во время приемов, массовых мероприятий, з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нятий спортом, во время отдыха.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</w:p>
    <w:p w:rsidR="00FD0202" w:rsidRPr="00052726" w:rsidRDefault="00FD0202" w:rsidP="00FD0202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 3. Тактика и методы обеспечения порядка в местах пров</w:t>
      </w:r>
      <w:r w:rsidRPr="00052726">
        <w:rPr>
          <w:b/>
          <w:sz w:val="28"/>
          <w:szCs w:val="28"/>
        </w:rPr>
        <w:t>е</w:t>
      </w:r>
      <w:r w:rsidRPr="00052726">
        <w:rPr>
          <w:b/>
          <w:sz w:val="28"/>
          <w:szCs w:val="28"/>
        </w:rPr>
        <w:t>дения массовых мероприятий.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Понятие «массовые мероприятия», виды массовых мероприятий.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Принципы организации охраны массовых мероприятий. Организация и осуществление охраны при подготовке, во время проведения и после оконч</w:t>
      </w:r>
      <w:r w:rsidRPr="00052726">
        <w:rPr>
          <w:sz w:val="28"/>
        </w:rPr>
        <w:t>а</w:t>
      </w:r>
      <w:r w:rsidRPr="00052726">
        <w:rPr>
          <w:sz w:val="28"/>
        </w:rPr>
        <w:t>ния массовых мероприятий.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Порядок действий в нестандартных и конфликтных ситуациях.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Тактика действий при оказании содействия правоохранительным орг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нам в обеспечении правопорядка, в том числе в местах оказания охранных услуг и на прилегающих территориях. Тактика действий </w:t>
      </w:r>
      <w:r w:rsidRPr="00052726">
        <w:rPr>
          <w:sz w:val="28"/>
        </w:rPr>
        <w:br/>
        <w:t xml:space="preserve">при совместном патрулировании и работе на объектах, в том числе </w:t>
      </w:r>
      <w:r w:rsidRPr="00052726">
        <w:rPr>
          <w:sz w:val="28"/>
        </w:rPr>
        <w:br/>
        <w:t xml:space="preserve">с </w:t>
      </w:r>
      <w:bookmarkStart w:id="6" w:name="Par518"/>
      <w:bookmarkEnd w:id="6"/>
      <w:r w:rsidRPr="00052726">
        <w:rPr>
          <w:sz w:val="28"/>
        </w:rPr>
        <w:t>сотрудниками полиции, а также военнослужащими (сотрудниками) войск национальной гвардии.</w:t>
      </w:r>
    </w:p>
    <w:p w:rsidR="00FD0202" w:rsidRPr="00052726" w:rsidRDefault="00FD0202" w:rsidP="00FD0202">
      <w:pPr>
        <w:ind w:firstLine="720"/>
        <w:jc w:val="both"/>
        <w:rPr>
          <w:b/>
          <w:i/>
          <w:sz w:val="28"/>
        </w:rPr>
      </w:pPr>
    </w:p>
    <w:p w:rsidR="00FD0202" w:rsidRPr="00052726" w:rsidRDefault="00FD0202" w:rsidP="00FD0202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 4. Консультирование и подготовка рекомендаций клиентам по вопросам правомерной защиты от противоправных посягательств.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Особенности заключения договора на оказание данного вида охранных услуг. Предмет договора.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консультирования и подготовки рекомендаций по вопр</w:t>
      </w:r>
      <w:r w:rsidRPr="00052726">
        <w:rPr>
          <w:sz w:val="28"/>
        </w:rPr>
        <w:t>о</w:t>
      </w:r>
      <w:r w:rsidRPr="00052726">
        <w:rPr>
          <w:sz w:val="28"/>
        </w:rPr>
        <w:t>сам обеспечения защиты имущества от противоправных посягательств.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консультирования и подготовки рекомендаций по вопр</w:t>
      </w:r>
      <w:r w:rsidRPr="00052726">
        <w:rPr>
          <w:sz w:val="28"/>
        </w:rPr>
        <w:t>о</w:t>
      </w:r>
      <w:r w:rsidRPr="00052726">
        <w:rPr>
          <w:sz w:val="28"/>
        </w:rPr>
        <w:t>сам обеспечения личной безопасности.</w:t>
      </w:r>
    </w:p>
    <w:p w:rsidR="00FD0202" w:rsidRPr="00052726" w:rsidRDefault="00FD0202" w:rsidP="00FD0202">
      <w:pPr>
        <w:jc w:val="both"/>
        <w:rPr>
          <w:sz w:val="28"/>
        </w:rPr>
      </w:pPr>
    </w:p>
    <w:p w:rsidR="00FD0202" w:rsidRPr="00052726" w:rsidRDefault="00FD0202" w:rsidP="00FD0202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Раздел 5. Охрана объектов и (или) имущества на объектах </w:t>
      </w:r>
      <w:r w:rsidRPr="00052726">
        <w:rPr>
          <w:b/>
          <w:sz w:val="28"/>
          <w:szCs w:val="28"/>
        </w:rPr>
        <w:br/>
        <w:t>с осуществлением работ по проектированию, монтажу и эксплуатацио</w:t>
      </w:r>
      <w:r w:rsidRPr="00052726">
        <w:rPr>
          <w:b/>
          <w:sz w:val="28"/>
          <w:szCs w:val="28"/>
        </w:rPr>
        <w:t>н</w:t>
      </w:r>
      <w:r w:rsidRPr="00052726">
        <w:rPr>
          <w:b/>
          <w:sz w:val="28"/>
          <w:szCs w:val="28"/>
        </w:rPr>
        <w:t>ному обслуживанию технических средств охраны, принятием соответс</w:t>
      </w:r>
      <w:r w:rsidRPr="00052726">
        <w:rPr>
          <w:b/>
          <w:sz w:val="28"/>
          <w:szCs w:val="28"/>
        </w:rPr>
        <w:t>т</w:t>
      </w:r>
      <w:r w:rsidRPr="00052726">
        <w:rPr>
          <w:b/>
          <w:sz w:val="28"/>
          <w:szCs w:val="28"/>
        </w:rPr>
        <w:t>вующих мер реагирования на их сигнальную информацию.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Условия осуществления данного вида деятельности, охрана объектов и (или) имущества на объектах.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Осуществление проектирования, монтажа и эксплуатационного обсл</w:t>
      </w:r>
      <w:r w:rsidRPr="00052726">
        <w:rPr>
          <w:sz w:val="28"/>
          <w:szCs w:val="28"/>
        </w:rPr>
        <w:t>у</w:t>
      </w:r>
      <w:r w:rsidRPr="00052726">
        <w:rPr>
          <w:sz w:val="28"/>
          <w:szCs w:val="28"/>
        </w:rPr>
        <w:t>живания технических средств охраны.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Особенности организации охраны с применением технических средств охранной, пожарной и тревожной сигнализаций.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Особенности действий охранников, обеспечивающих оказание данного вида услуг.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</w:p>
    <w:p w:rsidR="00FD0202" w:rsidRPr="00052726" w:rsidRDefault="00FD0202" w:rsidP="00FD0202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 6. Действия сотрудника охраны в экстремальных ситуациях.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  <w:u w:val="single"/>
        </w:rPr>
        <w:t>Общая последовательность действий на месте происшествия</w:t>
      </w:r>
      <w:r w:rsidRPr="00052726">
        <w:rPr>
          <w:sz w:val="28"/>
        </w:rPr>
        <w:t>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Общий перечень действий, осуществляемых на месте происшествия.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Порядок вызова правоохранительных органов и других экстренных служб и допуска их на объект. Меры по локализации угроз и спасению охр</w:t>
      </w:r>
      <w:r w:rsidRPr="00052726">
        <w:rPr>
          <w:sz w:val="28"/>
        </w:rPr>
        <w:t>а</w:t>
      </w:r>
      <w:r w:rsidRPr="00052726">
        <w:rPr>
          <w:sz w:val="28"/>
        </w:rPr>
        <w:t>няемого имущества.</w:t>
      </w:r>
    </w:p>
    <w:p w:rsidR="00FD0202" w:rsidRPr="00052726" w:rsidRDefault="00FD0202" w:rsidP="00FD0202">
      <w:pPr>
        <w:ind w:firstLine="720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t>Действия при пожарах, технических авариях, природных и техноге</w:t>
      </w:r>
      <w:r w:rsidRPr="00052726">
        <w:rPr>
          <w:sz w:val="28"/>
          <w:u w:val="single"/>
        </w:rPr>
        <w:t>н</w:t>
      </w:r>
      <w:r w:rsidRPr="00052726">
        <w:rPr>
          <w:sz w:val="28"/>
          <w:u w:val="single"/>
        </w:rPr>
        <w:t>ных катастрофах. Действия при совершении преступлений и администрати</w:t>
      </w:r>
      <w:r w:rsidRPr="00052726">
        <w:rPr>
          <w:sz w:val="28"/>
          <w:u w:val="single"/>
        </w:rPr>
        <w:t>в</w:t>
      </w:r>
      <w:r w:rsidRPr="00052726">
        <w:rPr>
          <w:sz w:val="28"/>
          <w:u w:val="single"/>
        </w:rPr>
        <w:t>ных правонарушений на объекте охраны (за исключением действий в ситу</w:t>
      </w:r>
      <w:r w:rsidRPr="00052726">
        <w:rPr>
          <w:sz w:val="28"/>
          <w:u w:val="single"/>
        </w:rPr>
        <w:t>а</w:t>
      </w:r>
      <w:r w:rsidRPr="00052726">
        <w:rPr>
          <w:sz w:val="28"/>
          <w:u w:val="single"/>
        </w:rPr>
        <w:t>циях террористической угрозы, изучаемых в рамках дисциплины «Против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>действие терроризму»).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Взаимодействие с подразделениями Росгвардии, МВД, ФСБ и МЧС России в составе действий на месте происшествия. Особенности действий при пожарах, технических авариях, природных и техногенных катастрофах. Особенности действий при совершении преступлений и административных правонарушений на объекте охраны. Схемы связи с правоохранительными органами и иными экстренными службами. Участие в ликвидации последс</w:t>
      </w:r>
      <w:r w:rsidRPr="00052726">
        <w:rPr>
          <w:sz w:val="28"/>
        </w:rPr>
        <w:t>т</w:t>
      </w:r>
      <w:r w:rsidRPr="00052726">
        <w:rPr>
          <w:sz w:val="28"/>
        </w:rPr>
        <w:t>вий экстремальных ситуаций.</w:t>
      </w:r>
    </w:p>
    <w:p w:rsidR="00FD0202" w:rsidRPr="00052726" w:rsidRDefault="00FD0202" w:rsidP="00FD0202">
      <w:pPr>
        <w:rPr>
          <w:sz w:val="28"/>
        </w:rPr>
      </w:pPr>
      <w:r w:rsidRPr="00052726">
        <w:br w:type="page"/>
      </w:r>
    </w:p>
    <w:p w:rsidR="00FD0202" w:rsidRPr="00052726" w:rsidRDefault="00FD0202" w:rsidP="00FD0202">
      <w:pPr>
        <w:ind w:firstLine="720"/>
        <w:jc w:val="center"/>
        <w:rPr>
          <w:sz w:val="28"/>
        </w:rPr>
      </w:pPr>
    </w:p>
    <w:p w:rsidR="00FD0202" w:rsidRPr="00052726" w:rsidRDefault="00FD0202" w:rsidP="00FD0202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Тематический план и рабочая программа </w:t>
      </w:r>
    </w:p>
    <w:p w:rsidR="00FD0202" w:rsidRPr="00052726" w:rsidRDefault="00FD0202" w:rsidP="00FD0202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«Техническая подготовка»</w:t>
      </w:r>
    </w:p>
    <w:p w:rsidR="00FD0202" w:rsidRPr="00052726" w:rsidRDefault="00FD0202" w:rsidP="00FD0202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z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4"/>
        <w:gridCol w:w="2057"/>
        <w:gridCol w:w="643"/>
        <w:gridCol w:w="834"/>
        <w:gridCol w:w="783"/>
        <w:gridCol w:w="643"/>
        <w:gridCol w:w="834"/>
        <w:gridCol w:w="785"/>
        <w:gridCol w:w="643"/>
        <w:gridCol w:w="952"/>
        <w:gridCol w:w="870"/>
      </w:tblGrid>
      <w:tr w:rsidR="00FD0202" w:rsidRPr="00052726" w:rsidTr="00FD0202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3" w:anchor="Par1545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«Техническая по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готовка» (время о</w:t>
            </w:r>
            <w:r w:rsidRPr="00052726">
              <w:rPr>
                <w:sz w:val="22"/>
                <w:szCs w:val="22"/>
                <w:lang w:eastAsia="ru-RU"/>
              </w:rPr>
              <w:t>с</w:t>
            </w:r>
            <w:r w:rsidRPr="00052726">
              <w:rPr>
                <w:sz w:val="22"/>
                <w:szCs w:val="22"/>
                <w:lang w:eastAsia="ru-RU"/>
              </w:rPr>
              <w:t>воения указано по учебным разделам)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4" w:anchor="Par1837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Технические сре</w:t>
            </w:r>
            <w:r w:rsidRPr="00052726">
              <w:rPr>
                <w:sz w:val="22"/>
                <w:szCs w:val="22"/>
                <w:lang w:eastAsia="ru-RU"/>
              </w:rPr>
              <w:t>д</w:t>
            </w:r>
            <w:r w:rsidRPr="00052726">
              <w:rPr>
                <w:sz w:val="22"/>
                <w:szCs w:val="22"/>
                <w:lang w:eastAsia="ru-RU"/>
              </w:rPr>
              <w:t>ства охраны объе</w:t>
            </w:r>
            <w:r w:rsidRPr="00052726">
              <w:rPr>
                <w:sz w:val="22"/>
                <w:szCs w:val="22"/>
                <w:lang w:eastAsia="ru-RU"/>
              </w:rPr>
              <w:t>к</w:t>
            </w:r>
            <w:r w:rsidRPr="00052726">
              <w:rPr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5" w:anchor="Par1844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Системы управл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ния техническими средствами охраны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6" w:anchor="Par1850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Средства </w:t>
            </w:r>
            <w:r w:rsidRPr="00052726">
              <w:rPr>
                <w:spacing w:val="-6"/>
                <w:sz w:val="22"/>
                <w:szCs w:val="22"/>
                <w:lang w:eastAsia="ru-RU"/>
              </w:rPr>
              <w:t>пожар</w:t>
            </w:r>
            <w:r w:rsidRPr="00052726">
              <w:rPr>
                <w:spacing w:val="-6"/>
                <w:sz w:val="22"/>
                <w:szCs w:val="22"/>
                <w:lang w:eastAsia="ru-RU"/>
              </w:rPr>
              <w:t>о</w:t>
            </w:r>
            <w:r w:rsidRPr="00052726">
              <w:rPr>
                <w:spacing w:val="-6"/>
                <w:sz w:val="22"/>
                <w:szCs w:val="22"/>
                <w:lang w:eastAsia="ru-RU"/>
              </w:rPr>
              <w:t>тушения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7" w:anchor="Par1858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Средства связи и работа с ними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FD0202" w:rsidRPr="00052726" w:rsidRDefault="00FD0202" w:rsidP="00FD0202"/>
    <w:p w:rsidR="00FD0202" w:rsidRPr="00052726" w:rsidRDefault="00FD0202" w:rsidP="00FD0202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 1. Изменения норм и правил, изучаемых по дисциплине «Техническая подготовка</w:t>
      </w:r>
      <w:bookmarkStart w:id="7" w:name="Par1837"/>
      <w:bookmarkEnd w:id="7"/>
      <w:r w:rsidRPr="00052726">
        <w:rPr>
          <w:b/>
          <w:sz w:val="28"/>
          <w:szCs w:val="28"/>
        </w:rPr>
        <w:t>»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– изучается в пределах следующих учебных разделов:</w:t>
      </w:r>
    </w:p>
    <w:p w:rsidR="00FD0202" w:rsidRPr="00052726" w:rsidRDefault="00FD0202" w:rsidP="00FD0202">
      <w:pPr>
        <w:ind w:firstLine="720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 1. Технические средства охраны объектов.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Назначение и классификация технических средств охраны объектов (ТСО). Принципы действия технических средств охраны.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Технические средства охранной, пожарной и тревожной сигнализации.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Технические средства охранной сигнализации. Технические средства пожарной сигнализации. Технические средства тревожной сигнализации.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Принципы действия технических средств охраны.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Особенности организации охраны с применением технических средств.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Состав системы охранной сигнализации. Средства обнаружения; сре</w:t>
      </w:r>
      <w:r w:rsidRPr="00052726">
        <w:rPr>
          <w:sz w:val="28"/>
        </w:rPr>
        <w:t>д</w:t>
      </w:r>
      <w:r w:rsidRPr="00052726">
        <w:rPr>
          <w:sz w:val="28"/>
        </w:rPr>
        <w:t>ства передачи информации; средства приема и обработки информации; и</w:t>
      </w:r>
      <w:r w:rsidRPr="00052726">
        <w:rPr>
          <w:sz w:val="28"/>
        </w:rPr>
        <w:t>с</w:t>
      </w:r>
      <w:r w:rsidRPr="00052726">
        <w:rPr>
          <w:sz w:val="28"/>
        </w:rPr>
        <w:t xml:space="preserve">точники световых и звуковых сигналов.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Особенности эксплуатации различных систем технических средств о</w:t>
      </w:r>
      <w:r w:rsidRPr="00052726">
        <w:rPr>
          <w:sz w:val="28"/>
        </w:rPr>
        <w:t>х</w:t>
      </w:r>
      <w:r w:rsidRPr="00052726">
        <w:rPr>
          <w:sz w:val="28"/>
        </w:rPr>
        <w:t xml:space="preserve">раны. </w:t>
      </w:r>
    </w:p>
    <w:p w:rsidR="00FD0202" w:rsidRPr="00052726" w:rsidRDefault="00FD0202" w:rsidP="00FD0202">
      <w:pPr>
        <w:ind w:firstLine="720"/>
        <w:jc w:val="both"/>
        <w:rPr>
          <w:iCs/>
          <w:szCs w:val="28"/>
        </w:rPr>
      </w:pPr>
      <w:r w:rsidRPr="00052726">
        <w:rPr>
          <w:iCs/>
          <w:sz w:val="28"/>
          <w:szCs w:val="28"/>
        </w:rPr>
        <w:t>Проектирование, монтаж и эксплуатационное обслуживание технич</w:t>
      </w:r>
      <w:r w:rsidRPr="00052726">
        <w:rPr>
          <w:iCs/>
          <w:sz w:val="28"/>
          <w:szCs w:val="28"/>
        </w:rPr>
        <w:t>е</w:t>
      </w:r>
      <w:r w:rsidRPr="00052726">
        <w:rPr>
          <w:iCs/>
          <w:sz w:val="28"/>
          <w:szCs w:val="28"/>
        </w:rPr>
        <w:t>ских средств охраны.</w:t>
      </w:r>
    </w:p>
    <w:p w:rsidR="00FD0202" w:rsidRPr="00052726" w:rsidRDefault="00FD0202" w:rsidP="00FD0202">
      <w:pPr>
        <w:ind w:firstLine="720"/>
        <w:jc w:val="both"/>
        <w:rPr>
          <w:b/>
          <w:sz w:val="28"/>
        </w:rPr>
      </w:pPr>
      <w:r w:rsidRPr="00052726">
        <w:rPr>
          <w:b/>
          <w:sz w:val="28"/>
        </w:rPr>
        <w:t>Раздел 2. Системы управления техническими средствами охраны.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Классификация систем управления техническими средствами охраны (ТСО).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Системы управления контролем доступа. Дистанционный контроль доступа сотрудников и автотранспорта на охраняемый объект.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Системы компьютерного управления техническими средствами охр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ны. Перечень и основные функции технических средств, работающих под управлением цифровых алгоритмов. </w:t>
      </w:r>
    </w:p>
    <w:p w:rsidR="00FD0202" w:rsidRPr="00052726" w:rsidRDefault="00FD0202" w:rsidP="00FD0202">
      <w:pPr>
        <w:ind w:firstLine="720"/>
        <w:jc w:val="both"/>
        <w:rPr>
          <w:b/>
          <w:sz w:val="28"/>
        </w:rPr>
      </w:pPr>
      <w:r w:rsidRPr="00052726">
        <w:rPr>
          <w:b/>
          <w:sz w:val="28"/>
        </w:rPr>
        <w:t>Раздел 3. Средства пожаротушения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Обеспечение противопожарной безопасности на объектах и меропри</w:t>
      </w:r>
      <w:r w:rsidRPr="00052726">
        <w:rPr>
          <w:sz w:val="28"/>
        </w:rPr>
        <w:t>я</w:t>
      </w:r>
      <w:r w:rsidRPr="00052726">
        <w:rPr>
          <w:sz w:val="28"/>
        </w:rPr>
        <w:t xml:space="preserve">тиях по исключению причин возгорания.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Противопожарный режим при эксплуатации объектов.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Пенные, порошковые и углекислотные огнетушители. Их назначение и устройство. Огнетушители иных типов (водные, хладоновые и иные разр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шенные к использованию). Правила и приемы работы с огнетушителями.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Пожарное оборудование и инструмент</w:t>
      </w:r>
      <w:r w:rsidR="00472BC1">
        <w:rPr>
          <w:sz w:val="28"/>
        </w:rPr>
        <w:t xml:space="preserve"> </w:t>
      </w:r>
      <w:r w:rsidRPr="00052726">
        <w:rPr>
          <w:sz w:val="28"/>
        </w:rPr>
        <w:t>Техника безопасности при раб</w:t>
      </w:r>
      <w:r w:rsidRPr="00052726">
        <w:rPr>
          <w:sz w:val="28"/>
        </w:rPr>
        <w:t>о</w:t>
      </w:r>
      <w:r w:rsidRPr="00052726">
        <w:rPr>
          <w:sz w:val="28"/>
        </w:rPr>
        <w:t>те с ними. Пожарное оборудование (пожарный кран, рукав, ствол и т.д.). Противопожарная автоматика. Техника безопасности при работе с пожарным оборудованием.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Действия руководителя и работников при обнаружении возгорания на объекте и ликвидации последствий возгорания.</w:t>
      </w:r>
    </w:p>
    <w:p w:rsidR="00FD0202" w:rsidRPr="00052726" w:rsidRDefault="00FD0202" w:rsidP="00FD0202">
      <w:pPr>
        <w:ind w:firstLine="720"/>
        <w:jc w:val="both"/>
        <w:rPr>
          <w:b/>
          <w:sz w:val="28"/>
        </w:rPr>
      </w:pPr>
      <w:r w:rsidRPr="00052726">
        <w:rPr>
          <w:b/>
          <w:sz w:val="28"/>
        </w:rPr>
        <w:t>Раздел 4. Средства связи и работа с ними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 xml:space="preserve">Назначение, виды, устройство, тактико-технические характеристики средств связи.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Порядок использования основных видов проводной связи. Способы п</w:t>
      </w:r>
      <w:r w:rsidRPr="00052726">
        <w:rPr>
          <w:sz w:val="28"/>
        </w:rPr>
        <w:t>е</w:t>
      </w:r>
      <w:r w:rsidRPr="00052726">
        <w:rPr>
          <w:sz w:val="28"/>
        </w:rPr>
        <w:t>редачи служебной информации по проводным средствам связи.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Организация работы и порядок использования основных видов пр</w:t>
      </w:r>
      <w:r w:rsidRPr="00052726">
        <w:rPr>
          <w:sz w:val="28"/>
        </w:rPr>
        <w:t>о</w:t>
      </w:r>
      <w:r w:rsidRPr="00052726">
        <w:rPr>
          <w:sz w:val="28"/>
        </w:rPr>
        <w:t xml:space="preserve">водной связи. Особенности передачи служебной информации по проводным средствам связи. 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Основные тактико-технические характеристики средств радиосвязи</w:t>
      </w:r>
      <w:r w:rsidR="00472BC1">
        <w:rPr>
          <w:sz w:val="28"/>
          <w:szCs w:val="28"/>
        </w:rPr>
        <w:t xml:space="preserve"> </w:t>
      </w:r>
      <w:r w:rsidRPr="00052726">
        <w:rPr>
          <w:sz w:val="28"/>
          <w:szCs w:val="28"/>
        </w:rPr>
        <w:t>Ведение переговоров по радиосредствам.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  <w:szCs w:val="28"/>
        </w:rPr>
        <w:t>Тактико-технические характеристики средств радиосвязи</w:t>
      </w:r>
      <w:r w:rsidRPr="00052726">
        <w:t xml:space="preserve">. </w:t>
      </w:r>
      <w:r w:rsidRPr="00052726">
        <w:rPr>
          <w:sz w:val="28"/>
          <w:szCs w:val="28"/>
        </w:rPr>
        <w:t>Ведение п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реговоров по радиосредствам (о</w:t>
      </w:r>
      <w:r w:rsidRPr="00052726">
        <w:rPr>
          <w:sz w:val="28"/>
        </w:rPr>
        <w:t xml:space="preserve">рганизация и порядок работы на средствах радиосвязи). Радиосеть. Радионаправление. Дисциплина радиосвязи. Таблица позывных. Порядок выхода в эфир. </w:t>
      </w:r>
    </w:p>
    <w:p w:rsidR="00FD0202" w:rsidRPr="00052726" w:rsidRDefault="00FD0202" w:rsidP="00FD0202">
      <w:pPr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br w:type="page"/>
      </w:r>
    </w:p>
    <w:p w:rsidR="00FD0202" w:rsidRPr="00052726" w:rsidRDefault="00FD0202" w:rsidP="00FD0202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lastRenderedPageBreak/>
        <w:t>Тематический план и рабочая программа</w:t>
      </w:r>
    </w:p>
    <w:p w:rsidR="00FD0202" w:rsidRPr="00052726" w:rsidRDefault="00FD0202" w:rsidP="00FD0202">
      <w:pPr>
        <w:spacing w:line="312" w:lineRule="auto"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«Огневая подготовка»</w:t>
      </w:r>
    </w:p>
    <w:p w:rsidR="00FD0202" w:rsidRPr="00052726" w:rsidRDefault="00FD0202" w:rsidP="00FD0202">
      <w:pPr>
        <w:autoSpaceDE w:val="0"/>
        <w:autoSpaceDN w:val="0"/>
        <w:adjustRightInd w:val="0"/>
        <w:spacing w:line="312" w:lineRule="auto"/>
        <w:ind w:firstLine="708"/>
        <w:jc w:val="both"/>
        <w:outlineLvl w:val="2"/>
        <w:rPr>
          <w:sz w:val="16"/>
          <w:szCs w:val="16"/>
          <w:lang w:eastAsia="ru-RU"/>
        </w:rPr>
      </w:pPr>
    </w:p>
    <w:tbl>
      <w:tblPr>
        <w:tblW w:w="498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3"/>
        <w:gridCol w:w="1975"/>
        <w:gridCol w:w="755"/>
        <w:gridCol w:w="834"/>
        <w:gridCol w:w="772"/>
        <w:gridCol w:w="643"/>
        <w:gridCol w:w="834"/>
        <w:gridCol w:w="775"/>
        <w:gridCol w:w="643"/>
        <w:gridCol w:w="953"/>
        <w:gridCol w:w="840"/>
      </w:tblGrid>
      <w:tr w:rsidR="00FD0202" w:rsidRPr="00052726" w:rsidTr="00FD0202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мы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ind w:left="-148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8" w:anchor="Par1545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«Огневая подгото</w:t>
            </w:r>
            <w:r w:rsidRPr="00052726">
              <w:rPr>
                <w:sz w:val="22"/>
                <w:szCs w:val="22"/>
                <w:lang w:eastAsia="ru-RU"/>
              </w:rPr>
              <w:t>в</w:t>
            </w:r>
            <w:r w:rsidRPr="00052726">
              <w:rPr>
                <w:sz w:val="22"/>
                <w:szCs w:val="22"/>
                <w:lang w:eastAsia="ru-RU"/>
              </w:rPr>
              <w:t>ка» (время освоения указано по учебным разделам)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69" w:anchor="Par1953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Общее устройство, назначение, такт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ко-технические характеристики видов и типов оружия, разреше</w:t>
            </w:r>
            <w:r w:rsidRPr="00052726">
              <w:rPr>
                <w:sz w:val="22"/>
                <w:szCs w:val="22"/>
                <w:lang w:eastAsia="ru-RU"/>
              </w:rPr>
              <w:t>н</w:t>
            </w:r>
            <w:r w:rsidRPr="00052726">
              <w:rPr>
                <w:sz w:val="22"/>
                <w:szCs w:val="22"/>
                <w:lang w:eastAsia="ru-RU"/>
              </w:rPr>
              <w:t>ного для использ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вания в частной охранной деятел</w:t>
            </w:r>
            <w:r w:rsidRPr="00052726">
              <w:rPr>
                <w:sz w:val="22"/>
                <w:szCs w:val="22"/>
                <w:lang w:eastAsia="ru-RU"/>
              </w:rPr>
              <w:t>ь</w:t>
            </w:r>
            <w:r w:rsidRPr="00052726">
              <w:rPr>
                <w:sz w:val="22"/>
                <w:szCs w:val="22"/>
                <w:lang w:eastAsia="ru-RU"/>
              </w:rPr>
              <w:t>ности. Соблюдение установленных правил и мер без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пасности при о</w:t>
            </w:r>
            <w:r w:rsidRPr="00052726">
              <w:rPr>
                <w:sz w:val="22"/>
                <w:szCs w:val="22"/>
                <w:lang w:eastAsia="ru-RU"/>
              </w:rPr>
              <w:t>б</w:t>
            </w:r>
            <w:r w:rsidRPr="00052726">
              <w:rPr>
                <w:sz w:val="22"/>
                <w:szCs w:val="22"/>
                <w:lang w:eastAsia="ru-RU"/>
              </w:rPr>
              <w:t>ращении с оруж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ем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0" w:anchor="Par1959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Выполнение у</w:t>
            </w:r>
            <w:r w:rsidRPr="00052726">
              <w:rPr>
                <w:sz w:val="22"/>
                <w:szCs w:val="22"/>
                <w:lang w:eastAsia="ru-RU"/>
              </w:rPr>
              <w:t>п</w:t>
            </w:r>
            <w:r w:rsidRPr="00052726">
              <w:rPr>
                <w:sz w:val="22"/>
                <w:szCs w:val="22"/>
                <w:lang w:eastAsia="ru-RU"/>
              </w:rPr>
              <w:t>ражнений учебных стрельб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D0202" w:rsidRPr="00052726" w:rsidTr="00FD0202">
        <w:trPr>
          <w:jc w:val="center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</w:tr>
    </w:tbl>
    <w:p w:rsidR="00FD0202" w:rsidRPr="00052726" w:rsidRDefault="00FD0202" w:rsidP="00FD0202">
      <w:pPr>
        <w:spacing w:line="312" w:lineRule="auto"/>
        <w:rPr>
          <w:lang w:eastAsia="ru-RU"/>
        </w:rPr>
      </w:pP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r w:rsidRPr="00052726">
        <w:rPr>
          <w:b/>
          <w:spacing w:val="-5"/>
          <w:sz w:val="28"/>
          <w:szCs w:val="28"/>
          <w:lang w:eastAsia="ru-RU"/>
        </w:rPr>
        <w:t>Тема 1. Изменения норм и правил, изучаемых по дисциплине «Огн</w:t>
      </w:r>
      <w:r w:rsidRPr="00052726">
        <w:rPr>
          <w:b/>
          <w:spacing w:val="-5"/>
          <w:sz w:val="28"/>
          <w:szCs w:val="28"/>
          <w:lang w:eastAsia="ru-RU"/>
        </w:rPr>
        <w:t>е</w:t>
      </w:r>
      <w:r w:rsidRPr="00052726">
        <w:rPr>
          <w:b/>
          <w:spacing w:val="-5"/>
          <w:sz w:val="28"/>
          <w:szCs w:val="28"/>
          <w:lang w:eastAsia="ru-RU"/>
        </w:rPr>
        <w:t>вая подготовка»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spacing w:val="-5"/>
          <w:sz w:val="28"/>
          <w:szCs w:val="28"/>
          <w:lang w:eastAsia="ru-RU"/>
        </w:rPr>
      </w:pPr>
      <w:r w:rsidRPr="00052726">
        <w:rPr>
          <w:spacing w:val="-5"/>
          <w:sz w:val="28"/>
          <w:szCs w:val="28"/>
          <w:lang w:eastAsia="ru-RU"/>
        </w:rPr>
        <w:t>– изучается в пределах следующих учебных разделов: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28"/>
          <w:szCs w:val="28"/>
          <w:lang w:eastAsia="ru-RU"/>
        </w:rPr>
      </w:pPr>
      <w:bookmarkStart w:id="8" w:name="Par1953"/>
      <w:bookmarkEnd w:id="8"/>
      <w:r w:rsidRPr="00052726">
        <w:rPr>
          <w:b/>
          <w:spacing w:val="-5"/>
          <w:sz w:val="28"/>
          <w:szCs w:val="28"/>
          <w:lang w:eastAsia="ru-RU"/>
        </w:rPr>
        <w:t>Раздел 1. Общее устройство, назначение, тактико-технические хара</w:t>
      </w:r>
      <w:r w:rsidRPr="00052726">
        <w:rPr>
          <w:b/>
          <w:spacing w:val="-5"/>
          <w:sz w:val="28"/>
          <w:szCs w:val="28"/>
          <w:lang w:eastAsia="ru-RU"/>
        </w:rPr>
        <w:t>к</w:t>
      </w:r>
      <w:r w:rsidRPr="00052726">
        <w:rPr>
          <w:b/>
          <w:spacing w:val="-5"/>
          <w:sz w:val="28"/>
          <w:szCs w:val="28"/>
          <w:lang w:eastAsia="ru-RU"/>
        </w:rPr>
        <w:t xml:space="preserve">теристики видов и типов оружия, разрешенного для использования </w:t>
      </w:r>
      <w:r w:rsidRPr="00052726">
        <w:rPr>
          <w:b/>
          <w:spacing w:val="-5"/>
          <w:sz w:val="28"/>
          <w:szCs w:val="28"/>
          <w:lang w:eastAsia="ru-RU"/>
        </w:rPr>
        <w:br/>
        <w:t>в частной охранной деятельности. Соблюдение установленных правил и мер безопасности при обращении с оружием.</w:t>
      </w:r>
    </w:p>
    <w:p w:rsidR="00FD0202" w:rsidRPr="00052726" w:rsidRDefault="00FD0202" w:rsidP="00FD0202">
      <w:pPr>
        <w:ind w:firstLine="709"/>
        <w:jc w:val="both"/>
        <w:rPr>
          <w:sz w:val="28"/>
          <w:u w:val="single"/>
        </w:rPr>
      </w:pPr>
      <w:r w:rsidRPr="00052726">
        <w:rPr>
          <w:sz w:val="28"/>
          <w:u w:val="single"/>
        </w:rPr>
        <w:lastRenderedPageBreak/>
        <w:t>Общее устройство, принципы работы частей и механизмов служебного и гражданского оружия. Выстрел. Начальная скорость пули. Траектория п</w:t>
      </w:r>
      <w:r w:rsidRPr="00052726">
        <w:rPr>
          <w:sz w:val="28"/>
          <w:u w:val="single"/>
        </w:rPr>
        <w:t>о</w:t>
      </w:r>
      <w:r w:rsidRPr="00052726">
        <w:rPr>
          <w:sz w:val="28"/>
          <w:u w:val="single"/>
        </w:rPr>
        <w:t xml:space="preserve">лета пули и ее элементы. Влияние внешних условий </w:t>
      </w:r>
      <w:r w:rsidRPr="00052726">
        <w:rPr>
          <w:sz w:val="28"/>
          <w:u w:val="single"/>
        </w:rPr>
        <w:br/>
        <w:t>на полет пули.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Виды, тактико-технические характеристики и конструктивные особе</w:t>
      </w:r>
      <w:r w:rsidRPr="00052726">
        <w:rPr>
          <w:sz w:val="28"/>
        </w:rPr>
        <w:t>н</w:t>
      </w:r>
      <w:r w:rsidRPr="00052726">
        <w:rPr>
          <w:sz w:val="28"/>
        </w:rPr>
        <w:t>ности оружия, используемого в охранной деятельности</w:t>
      </w:r>
    </w:p>
    <w:p w:rsidR="00FD0202" w:rsidRPr="00052726" w:rsidRDefault="00FD0202" w:rsidP="00FD0202">
      <w:pPr>
        <w:jc w:val="both"/>
        <w:rPr>
          <w:sz w:val="28"/>
        </w:rPr>
      </w:pPr>
      <w:r w:rsidRPr="00052726">
        <w:rPr>
          <w:sz w:val="28"/>
        </w:rPr>
        <w:tab/>
        <w:t>Назначение, боевые свойства и тактико-технические характеристики огнестрельного оружия, используемого в частной охранной деятельности. Назначение и устройство основных частей и механизмов оружия, боеприп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сов и принадлежностей. 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Явление выстрела. Начальная скорость пули. Траектория полета пули и ее элементы. Влияние внешних условий на полет пули. 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Порядок неполной разборки и сборки оружия, чистки, смазки оружия. Порядок его заряжания и разряжания. Проверка оружия, задержки при стрельбе и способы их устранения.</w:t>
      </w:r>
    </w:p>
    <w:p w:rsidR="00FD0202" w:rsidRPr="00052726" w:rsidRDefault="00FD0202" w:rsidP="00FD0202">
      <w:pPr>
        <w:jc w:val="both"/>
        <w:rPr>
          <w:sz w:val="28"/>
        </w:rPr>
      </w:pPr>
      <w:r w:rsidRPr="00052726">
        <w:rPr>
          <w:sz w:val="28"/>
        </w:rPr>
        <w:tab/>
        <w:t>Выбор оптимального вида оружия в зависимости от конкретной задачи охраны. Методы оптимального ношения оружия (скрытое и открытое) в з</w:t>
      </w:r>
      <w:r w:rsidRPr="00052726">
        <w:rPr>
          <w:sz w:val="28"/>
        </w:rPr>
        <w:t>а</w:t>
      </w:r>
      <w:r w:rsidRPr="00052726">
        <w:rPr>
          <w:sz w:val="28"/>
        </w:rPr>
        <w:t>висимости от охранной задачи. Виды кобур и их использование при выпо</w:t>
      </w:r>
      <w:r w:rsidRPr="00052726">
        <w:rPr>
          <w:sz w:val="28"/>
        </w:rPr>
        <w:t>л</w:t>
      </w:r>
      <w:r w:rsidRPr="00052726">
        <w:rPr>
          <w:sz w:val="28"/>
        </w:rPr>
        <w:t xml:space="preserve">нении различных служебных задач. </w:t>
      </w:r>
    </w:p>
    <w:p w:rsidR="00FD0202" w:rsidRPr="00052726" w:rsidRDefault="00FD0202" w:rsidP="00FD0202">
      <w:pPr>
        <w:jc w:val="both"/>
        <w:rPr>
          <w:sz w:val="28"/>
        </w:rPr>
      </w:pPr>
      <w:r w:rsidRPr="00052726">
        <w:rPr>
          <w:b/>
          <w:i/>
          <w:sz w:val="28"/>
        </w:rPr>
        <w:tab/>
      </w:r>
      <w:r w:rsidRPr="00052726">
        <w:rPr>
          <w:sz w:val="28"/>
        </w:rPr>
        <w:t xml:space="preserve">Методики быстрого устранения задержек оружия, возникающих при стрельбе. 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</w:t>
      </w:r>
      <w:r w:rsidRPr="00052726">
        <w:rPr>
          <w:sz w:val="28"/>
          <w:szCs w:val="28"/>
          <w:u w:val="single"/>
        </w:rPr>
        <w:t>ь</w:t>
      </w:r>
      <w:r w:rsidRPr="00052726">
        <w:rPr>
          <w:sz w:val="28"/>
          <w:szCs w:val="28"/>
          <w:u w:val="single"/>
        </w:rPr>
        <w:t>бы, способы их повышения. Прекращение стрельбы. Контрольный осмотр оружия.</w:t>
      </w:r>
    </w:p>
    <w:p w:rsidR="00FD0202" w:rsidRPr="00052726" w:rsidRDefault="00FD0202" w:rsidP="00FD0202">
      <w:pPr>
        <w:ind w:firstLine="567"/>
        <w:jc w:val="both"/>
        <w:rPr>
          <w:sz w:val="28"/>
        </w:rPr>
      </w:pPr>
      <w:r w:rsidRPr="00052726">
        <w:rPr>
          <w:sz w:val="28"/>
        </w:rPr>
        <w:t xml:space="preserve">Основы знаний правил стрельбы </w:t>
      </w:r>
      <w:r w:rsidRPr="00052726">
        <w:rPr>
          <w:i/>
          <w:sz w:val="28"/>
        </w:rPr>
        <w:t>(приведение оружия к бою, правильная техника стрельбы из оружия).</w:t>
      </w:r>
      <w:r w:rsidRPr="00052726">
        <w:rPr>
          <w:sz w:val="28"/>
        </w:rPr>
        <w:t xml:space="preserve"> Изготовка к стрельбе </w:t>
      </w:r>
      <w:r w:rsidRPr="00052726">
        <w:rPr>
          <w:i/>
          <w:sz w:val="28"/>
        </w:rPr>
        <w:t>(методы быстрого и</w:t>
      </w:r>
      <w:r w:rsidRPr="00052726">
        <w:rPr>
          <w:i/>
          <w:sz w:val="28"/>
        </w:rPr>
        <w:t>з</w:t>
      </w:r>
      <w:r w:rsidRPr="00052726">
        <w:rPr>
          <w:i/>
          <w:sz w:val="28"/>
        </w:rPr>
        <w:t>влечения оружия, правильное удержание оружия).</w:t>
      </w:r>
      <w:r w:rsidRPr="00052726">
        <w:rPr>
          <w:sz w:val="28"/>
        </w:rPr>
        <w:t xml:space="preserve"> Выбор прицела и точки прицеливания </w:t>
      </w:r>
      <w:r w:rsidRPr="00052726">
        <w:rPr>
          <w:i/>
          <w:sz w:val="28"/>
        </w:rPr>
        <w:t>(правильное прицеливание).</w:t>
      </w:r>
      <w:r w:rsidRPr="00052726">
        <w:rPr>
          <w:sz w:val="28"/>
        </w:rPr>
        <w:t xml:space="preserve"> Производство выстрела. Кучность и меткость стрельбы, способы их повышения </w:t>
      </w:r>
      <w:r w:rsidRPr="00052726">
        <w:rPr>
          <w:i/>
          <w:sz w:val="28"/>
        </w:rPr>
        <w:t>(обработка спуска, методика осуществления быстрой, точной стрельбы)</w:t>
      </w:r>
      <w:r w:rsidRPr="00052726">
        <w:rPr>
          <w:sz w:val="28"/>
        </w:rPr>
        <w:t>. Прекращение стрельбы. Ко</w:t>
      </w:r>
      <w:r w:rsidRPr="00052726">
        <w:rPr>
          <w:sz w:val="28"/>
        </w:rPr>
        <w:t>н</w:t>
      </w:r>
      <w:r w:rsidRPr="00052726">
        <w:rPr>
          <w:sz w:val="28"/>
        </w:rPr>
        <w:t>трольный осмотр оружия.</w:t>
      </w:r>
    </w:p>
    <w:p w:rsidR="00FD0202" w:rsidRPr="00052726" w:rsidRDefault="00FD0202" w:rsidP="00FD0202">
      <w:pPr>
        <w:ind w:firstLine="709"/>
        <w:jc w:val="both"/>
        <w:rPr>
          <w:i/>
          <w:sz w:val="28"/>
        </w:rPr>
      </w:pPr>
      <w:r w:rsidRPr="00052726">
        <w:rPr>
          <w:sz w:val="28"/>
        </w:rPr>
        <w:t xml:space="preserve">Особенности стрельбы из пистолета </w:t>
      </w:r>
      <w:r w:rsidRPr="00052726">
        <w:rPr>
          <w:i/>
          <w:sz w:val="28"/>
        </w:rPr>
        <w:t>(стрельба с одной руки при обы</w:t>
      </w:r>
      <w:r w:rsidRPr="00052726">
        <w:rPr>
          <w:i/>
          <w:sz w:val="28"/>
        </w:rPr>
        <w:t>ч</w:t>
      </w:r>
      <w:r w:rsidRPr="00052726">
        <w:rPr>
          <w:i/>
          <w:sz w:val="28"/>
        </w:rPr>
        <w:t xml:space="preserve">ном удержании, со сваливанием на 90 градусов; стрельба с 2-х рук; виды удержания пистолета 2-мя руками; стрельба из положения стоя, с колена, с упора; техника скоростной стрельбы). 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Правила безопасного обращения с огнестрельным и иным оружием, разрешенным для использования в частной охранной деятельности.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bookmarkStart w:id="9" w:name="Par849"/>
      <w:bookmarkEnd w:id="9"/>
      <w:r w:rsidRPr="00052726">
        <w:rPr>
          <w:sz w:val="28"/>
        </w:rPr>
        <w:t>Правила безопасного обращения с огнестрельным оружием. Меры безопасности при обращении с оружием и боеприпасами в различных ситу</w:t>
      </w:r>
      <w:r w:rsidRPr="00052726">
        <w:rPr>
          <w:sz w:val="28"/>
        </w:rPr>
        <w:t>а</w:t>
      </w:r>
      <w:r w:rsidRPr="00052726">
        <w:rPr>
          <w:sz w:val="28"/>
        </w:rPr>
        <w:t>циях: при получении, хранении, ношении в процессе выполнения служебных задач, при применении, при использовании на стрелковом объекте.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lang w:eastAsia="ru-RU"/>
        </w:rPr>
      </w:pPr>
      <w:r w:rsidRPr="00052726">
        <w:rPr>
          <w:b/>
          <w:spacing w:val="-5"/>
          <w:sz w:val="28"/>
          <w:szCs w:val="28"/>
          <w:lang w:eastAsia="ru-RU"/>
        </w:rPr>
        <w:t>Раздел 2. Выполнение упражнений учебных стрельб.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Инструктаж по мерам безопасности при стрельбе из огнестрельного оружия.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lastRenderedPageBreak/>
        <w:t>Практическая отработка действий со служебным и гражданским ор</w:t>
      </w:r>
      <w:r w:rsidRPr="00052726">
        <w:rPr>
          <w:sz w:val="28"/>
        </w:rPr>
        <w:t>у</w:t>
      </w:r>
      <w:r w:rsidRPr="00052726">
        <w:rPr>
          <w:sz w:val="28"/>
        </w:rPr>
        <w:t>жием, разрешенным в частной охранной деятельности. Отработка снаряж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ния магазина, заряжания и разряжания оружия. </w:t>
      </w:r>
    </w:p>
    <w:p w:rsidR="00FD0202" w:rsidRPr="00052726" w:rsidRDefault="00FD0202" w:rsidP="00FD0202">
      <w:pPr>
        <w:ind w:firstLine="720"/>
        <w:jc w:val="both"/>
        <w:rPr>
          <w:sz w:val="28"/>
        </w:rPr>
      </w:pPr>
      <w:r w:rsidRPr="00052726">
        <w:rPr>
          <w:sz w:val="28"/>
        </w:rPr>
        <w:t>Отработка элементов прицельного выстрела. Тренировка вхолостую с анализом допускаемых ошибок. Выбор точки прицеливания. Анализ возмо</w:t>
      </w:r>
      <w:r w:rsidRPr="00052726">
        <w:rPr>
          <w:sz w:val="28"/>
        </w:rPr>
        <w:t>ж</w:t>
      </w:r>
      <w:r w:rsidRPr="00052726">
        <w:rPr>
          <w:sz w:val="28"/>
        </w:rPr>
        <w:t>ных ошибок в ходе прицеливания и произведении выстрела. Устранение з</w:t>
      </w:r>
      <w:r w:rsidRPr="00052726">
        <w:rPr>
          <w:sz w:val="28"/>
        </w:rPr>
        <w:t>а</w:t>
      </w:r>
      <w:r w:rsidRPr="00052726">
        <w:rPr>
          <w:sz w:val="28"/>
        </w:rPr>
        <w:t>держек при стрельбе. Разбор типичных ошибок, влияющих на меткость стрельбы. Ошибки в изготовке и прицеливании, влияющие на меткость и кучность стрельбы. Производство и прекращение стрельбы, разряжение ор</w:t>
      </w:r>
      <w:r w:rsidRPr="00052726">
        <w:rPr>
          <w:sz w:val="28"/>
        </w:rPr>
        <w:t>у</w:t>
      </w:r>
      <w:r w:rsidRPr="00052726">
        <w:rPr>
          <w:sz w:val="28"/>
        </w:rPr>
        <w:t>жия (временное и полное прекращение стрельбы, разряжение пистолета и его осмотр).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Выбор установки прицела и точки прицеливания при стрельбе по н</w:t>
      </w:r>
      <w:r w:rsidRPr="00052726">
        <w:rPr>
          <w:sz w:val="28"/>
        </w:rPr>
        <w:t>е</w:t>
      </w:r>
      <w:r w:rsidRPr="00052726">
        <w:rPr>
          <w:sz w:val="28"/>
        </w:rPr>
        <w:t>подвижным и движущимся целям. Приемы стрельбы по появляющимся ц</w:t>
      </w:r>
      <w:r w:rsidRPr="00052726">
        <w:rPr>
          <w:sz w:val="28"/>
        </w:rPr>
        <w:t>е</w:t>
      </w:r>
      <w:r w:rsidRPr="00052726">
        <w:rPr>
          <w:sz w:val="28"/>
        </w:rPr>
        <w:t>лям. Изготовка к стрельбе из различных положений с места и после передв</w:t>
      </w:r>
      <w:r w:rsidRPr="00052726">
        <w:rPr>
          <w:sz w:val="28"/>
        </w:rPr>
        <w:t>и</w:t>
      </w:r>
      <w:r w:rsidRPr="00052726">
        <w:rPr>
          <w:sz w:val="28"/>
        </w:rPr>
        <w:t>жения с использованием укрытий. Изготовка к стрельбе стоя и с колен.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Выполнение упражнений учебных стрельб. 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Упражнения учебных стрельб выполняются в соответствии с норм</w:t>
      </w:r>
      <w:r w:rsidRPr="00052726">
        <w:rPr>
          <w:sz w:val="28"/>
        </w:rPr>
        <w:t>а</w:t>
      </w:r>
      <w:r w:rsidRPr="00052726">
        <w:rPr>
          <w:sz w:val="28"/>
        </w:rPr>
        <w:t>тивными правовыми актами федерального органа исполнительной власти, уполномоченного в сфере частной охранной деятельности, утверждаемыми в соответствии с частью третьей статьи 16 Закона Российской Федерации «О частной детективной и охранной деятельности в Российской Федерации» и определяющими содержание периодических проверок, порядок и сроки их проведения (в соответствии с соответствующими Приказами Росгвардии).</w:t>
      </w:r>
    </w:p>
    <w:p w:rsidR="00FD0202" w:rsidRPr="00052726" w:rsidRDefault="00FD0202" w:rsidP="00FD0202">
      <w:pPr>
        <w:rPr>
          <w:sz w:val="28"/>
        </w:rPr>
      </w:pPr>
      <w:r w:rsidRPr="00052726">
        <w:br w:type="page"/>
      </w:r>
    </w:p>
    <w:p w:rsidR="00FD0202" w:rsidRPr="00052726" w:rsidRDefault="00FD0202" w:rsidP="00FD0202">
      <w:pPr>
        <w:jc w:val="both"/>
        <w:rPr>
          <w:sz w:val="28"/>
        </w:rPr>
      </w:pPr>
    </w:p>
    <w:p w:rsidR="00FD0202" w:rsidRPr="00052726" w:rsidRDefault="00FD0202" w:rsidP="00FD0202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Тематический план и рабочая программа</w:t>
      </w:r>
    </w:p>
    <w:p w:rsidR="00FD0202" w:rsidRPr="00052726" w:rsidRDefault="00FD0202" w:rsidP="00FD0202">
      <w:pPr>
        <w:spacing w:line="312" w:lineRule="auto"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«Использование специальных средств»</w:t>
      </w:r>
    </w:p>
    <w:p w:rsidR="00FD0202" w:rsidRPr="00052726" w:rsidRDefault="00FD0202" w:rsidP="00FD0202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lang w:eastAsia="ru-RU"/>
        </w:rPr>
      </w:pPr>
    </w:p>
    <w:p w:rsidR="00FD0202" w:rsidRPr="00052726" w:rsidRDefault="00FD0202" w:rsidP="00FD0202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sz w:val="2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15"/>
        <w:gridCol w:w="5859"/>
        <w:gridCol w:w="845"/>
        <w:gridCol w:w="1054"/>
        <w:gridCol w:w="1005"/>
      </w:tblGrid>
      <w:tr w:rsidR="00FD0202" w:rsidRPr="00052726" w:rsidTr="00FD0202">
        <w:trPr>
          <w:tblHeader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4, 5, 6 разряды</w:t>
            </w:r>
          </w:p>
        </w:tc>
      </w:tr>
      <w:tr w:rsidR="00FD0202" w:rsidRPr="00052726" w:rsidTr="00FD0202">
        <w:trPr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202" w:rsidRPr="00052726" w:rsidTr="00FD0202">
        <w:trPr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FD0202" w:rsidRPr="00052726" w:rsidTr="00FD0202">
        <w:trPr>
          <w:trHeight w:val="501"/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D0202" w:rsidRPr="00052726" w:rsidTr="00FD0202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1" w:anchor="Par2000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Изменения норм и правил, изучаемых по дисциплине 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«Использование специальных средств»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(время освоения указано по учебным разделам)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2" w:anchor="Par200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Общее устройство, назначение, тактико-технические хара</w:t>
            </w:r>
            <w:r w:rsidRPr="00052726">
              <w:rPr>
                <w:sz w:val="22"/>
                <w:szCs w:val="22"/>
                <w:lang w:eastAsia="ru-RU"/>
              </w:rPr>
              <w:t>к</w:t>
            </w:r>
            <w:r w:rsidRPr="00052726">
              <w:rPr>
                <w:sz w:val="22"/>
                <w:szCs w:val="22"/>
                <w:lang w:eastAsia="ru-RU"/>
              </w:rPr>
              <w:t>теристики специальных средств, разрешенных для испол</w:t>
            </w:r>
            <w:r w:rsidRPr="00052726">
              <w:rPr>
                <w:sz w:val="22"/>
                <w:szCs w:val="22"/>
                <w:lang w:eastAsia="ru-RU"/>
              </w:rPr>
              <w:t>ь</w:t>
            </w:r>
            <w:r w:rsidRPr="00052726">
              <w:rPr>
                <w:sz w:val="22"/>
                <w:szCs w:val="22"/>
                <w:lang w:eastAsia="ru-RU"/>
              </w:rPr>
              <w:t>зования.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Соблюдение установленных правил и мер безопасности при обращении со специальными средствами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D0202" w:rsidRPr="00052726" w:rsidTr="00FD0202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3" w:anchor="Par2008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FD0202" w:rsidRPr="00052726" w:rsidRDefault="00FD0202" w:rsidP="00FD0202">
      <w:pPr>
        <w:tabs>
          <w:tab w:val="left" w:pos="0"/>
        </w:tabs>
        <w:jc w:val="both"/>
        <w:rPr>
          <w:rFonts w:ascii="Arial" w:hAnsi="Arial"/>
          <w:sz w:val="26"/>
        </w:rPr>
      </w:pPr>
    </w:p>
    <w:p w:rsidR="00FD0202" w:rsidRPr="00052726" w:rsidRDefault="00FD0202" w:rsidP="00FD0202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 1. Изменения норм и правил, изучаемых по дисциплине </w:t>
      </w:r>
    </w:p>
    <w:p w:rsidR="00FD0202" w:rsidRPr="00052726" w:rsidRDefault="00FD0202" w:rsidP="00FD0202">
      <w:pPr>
        <w:autoSpaceDE w:val="0"/>
        <w:autoSpaceDN w:val="0"/>
        <w:adjustRightInd w:val="0"/>
        <w:spacing w:line="312" w:lineRule="auto"/>
        <w:jc w:val="both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«Использование специальных средств»</w:t>
      </w:r>
    </w:p>
    <w:p w:rsidR="00FD0202" w:rsidRPr="00052726" w:rsidRDefault="00FD0202" w:rsidP="00FD0202">
      <w:pPr>
        <w:autoSpaceDE w:val="0"/>
        <w:autoSpaceDN w:val="0"/>
        <w:adjustRightInd w:val="0"/>
        <w:spacing w:line="312" w:lineRule="auto"/>
        <w:ind w:firstLine="708"/>
        <w:jc w:val="both"/>
        <w:outlineLvl w:val="4"/>
        <w:rPr>
          <w:sz w:val="28"/>
          <w:szCs w:val="28"/>
        </w:rPr>
      </w:pPr>
      <w:r w:rsidRPr="00052726">
        <w:rPr>
          <w:sz w:val="28"/>
          <w:szCs w:val="28"/>
        </w:rPr>
        <w:t>– изучается в пределах следующих учебных разделов:</w:t>
      </w:r>
    </w:p>
    <w:p w:rsidR="00FD0202" w:rsidRPr="00052726" w:rsidRDefault="00FD0202" w:rsidP="00FD0202">
      <w:pPr>
        <w:tabs>
          <w:tab w:val="left" w:pos="0"/>
        </w:tabs>
        <w:ind w:firstLine="654"/>
        <w:jc w:val="both"/>
        <w:rPr>
          <w:b/>
          <w:sz w:val="28"/>
          <w:szCs w:val="28"/>
        </w:rPr>
      </w:pPr>
      <w:bookmarkStart w:id="10" w:name="Par2002"/>
      <w:bookmarkEnd w:id="10"/>
    </w:p>
    <w:p w:rsidR="00FD0202" w:rsidRPr="00052726" w:rsidRDefault="00FD0202" w:rsidP="00FD0202">
      <w:pPr>
        <w:tabs>
          <w:tab w:val="left" w:pos="0"/>
        </w:tabs>
        <w:ind w:firstLine="654"/>
        <w:jc w:val="both"/>
        <w:rPr>
          <w:b/>
          <w:i/>
          <w:sz w:val="28"/>
          <w:szCs w:val="28"/>
        </w:rPr>
      </w:pPr>
      <w:r w:rsidRPr="00052726">
        <w:rPr>
          <w:b/>
          <w:sz w:val="28"/>
          <w:szCs w:val="28"/>
        </w:rPr>
        <w:t>Раздел 1. Общее устройство, назначение, тактико-технические х</w:t>
      </w:r>
      <w:r w:rsidRPr="00052726">
        <w:rPr>
          <w:b/>
          <w:sz w:val="28"/>
          <w:szCs w:val="28"/>
        </w:rPr>
        <w:t>а</w:t>
      </w:r>
      <w:r w:rsidRPr="00052726">
        <w:rPr>
          <w:b/>
          <w:sz w:val="28"/>
          <w:szCs w:val="28"/>
        </w:rPr>
        <w:t>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FD0202" w:rsidRPr="00052726" w:rsidRDefault="00FD0202" w:rsidP="00FD0202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Назначение специальных средств в зависимости от их видов. Устро</w:t>
      </w:r>
      <w:r w:rsidRPr="00052726">
        <w:rPr>
          <w:sz w:val="28"/>
          <w:szCs w:val="28"/>
          <w:u w:val="single"/>
        </w:rPr>
        <w:t>й</w:t>
      </w:r>
      <w:r w:rsidRPr="00052726">
        <w:rPr>
          <w:sz w:val="28"/>
          <w:szCs w:val="28"/>
          <w:u w:val="single"/>
        </w:rPr>
        <w:t xml:space="preserve">ство и тактико-технические характеристики специальных средств. </w:t>
      </w:r>
    </w:p>
    <w:p w:rsidR="00FD0202" w:rsidRPr="00052726" w:rsidRDefault="00FD0202" w:rsidP="00FD0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  <w:u w:val="single"/>
        </w:rPr>
        <w:t>Проверка технического состояния (исправности), правила и меры без</w:t>
      </w:r>
      <w:r w:rsidRPr="00052726">
        <w:rPr>
          <w:sz w:val="28"/>
          <w:szCs w:val="28"/>
          <w:u w:val="single"/>
        </w:rPr>
        <w:t>о</w:t>
      </w:r>
      <w:r w:rsidRPr="00052726">
        <w:rPr>
          <w:sz w:val="28"/>
          <w:szCs w:val="28"/>
          <w:u w:val="single"/>
        </w:rPr>
        <w:t>пасности при ношении и применении специальных средств</w:t>
      </w:r>
      <w:r w:rsidRPr="00052726">
        <w:rPr>
          <w:sz w:val="28"/>
          <w:szCs w:val="28"/>
        </w:rPr>
        <w:t xml:space="preserve">. </w:t>
      </w:r>
    </w:p>
    <w:p w:rsidR="00FD0202" w:rsidRPr="00052726" w:rsidRDefault="00FD0202" w:rsidP="00FD0202">
      <w:pPr>
        <w:tabs>
          <w:tab w:val="left" w:pos="0"/>
        </w:tabs>
        <w:ind w:firstLine="654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Проверка технического состояния (исправности) специальных средств. Безопасность при работе со специальными средствами. Нормативные акты и документы, устанавливающие меры по обеспечению безопасности при раб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те со специальными средствами. Меры безопасности при обращении со сп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циальными средствами в различных ситуациях: при получении, хранении, ношении в процессе выполнения служебных задач, при применении.</w:t>
      </w:r>
    </w:p>
    <w:p w:rsidR="00FD0202" w:rsidRPr="00052726" w:rsidRDefault="00FD0202" w:rsidP="00FD0202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lastRenderedPageBreak/>
        <w:t>Основы применения специальных средств в зависимости от их вида и типа. Контрольный осмотр специальных средств.</w:t>
      </w:r>
    </w:p>
    <w:p w:rsidR="00FD0202" w:rsidRPr="00052726" w:rsidRDefault="00FD0202" w:rsidP="00FD0202">
      <w:pPr>
        <w:tabs>
          <w:tab w:val="left" w:pos="0"/>
        </w:tabs>
        <w:ind w:firstLine="654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Выбор специальных средств в зависимости от конкретной задачи охр</w:t>
      </w:r>
      <w:r w:rsidRPr="00052726">
        <w:rPr>
          <w:sz w:val="28"/>
          <w:szCs w:val="28"/>
        </w:rPr>
        <w:t>а</w:t>
      </w:r>
      <w:r w:rsidRPr="00052726">
        <w:rPr>
          <w:sz w:val="28"/>
          <w:szCs w:val="28"/>
        </w:rPr>
        <w:t>ны. Методы оптимального ношения специальных средств (скрытое и откр</w:t>
      </w:r>
      <w:r w:rsidRPr="00052726">
        <w:rPr>
          <w:sz w:val="28"/>
          <w:szCs w:val="28"/>
        </w:rPr>
        <w:t>ы</w:t>
      </w:r>
      <w:r w:rsidRPr="00052726">
        <w:rPr>
          <w:sz w:val="28"/>
          <w:szCs w:val="28"/>
        </w:rPr>
        <w:t>тое) в зависимости от охранной задачи. Методы и способы рационального применения специальных средств.</w:t>
      </w:r>
    </w:p>
    <w:p w:rsidR="00FD0202" w:rsidRPr="00052726" w:rsidRDefault="00FD0202" w:rsidP="00FD0202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052726">
        <w:rPr>
          <w:sz w:val="28"/>
          <w:szCs w:val="28"/>
          <w:u w:val="single"/>
        </w:rPr>
        <w:t>Правила использования и хранения специальных средств, обеспеч</w:t>
      </w:r>
      <w:r w:rsidRPr="00052726">
        <w:rPr>
          <w:sz w:val="28"/>
          <w:szCs w:val="28"/>
          <w:u w:val="single"/>
        </w:rPr>
        <w:t>и</w:t>
      </w:r>
      <w:r w:rsidRPr="00052726">
        <w:rPr>
          <w:sz w:val="28"/>
          <w:szCs w:val="28"/>
          <w:u w:val="single"/>
        </w:rPr>
        <w:t>вающие их надлежащее техническое состояние (исправность).</w:t>
      </w:r>
    </w:p>
    <w:p w:rsidR="00FD0202" w:rsidRPr="00052726" w:rsidRDefault="00FD0202" w:rsidP="00FD0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Правила использования специальных средств</w:t>
      </w:r>
      <w:r w:rsidRPr="00052726">
        <w:rPr>
          <w:rFonts w:ascii="Arial" w:hAnsi="Arial"/>
          <w:sz w:val="26"/>
        </w:rPr>
        <w:t xml:space="preserve">, </w:t>
      </w:r>
      <w:r w:rsidRPr="00052726">
        <w:rPr>
          <w:sz w:val="28"/>
          <w:szCs w:val="28"/>
        </w:rPr>
        <w:t>обеспечивающие их надлежащее техническое состояние (исправность).</w:t>
      </w:r>
    </w:p>
    <w:p w:rsidR="00FD0202" w:rsidRPr="00052726" w:rsidRDefault="00FD0202" w:rsidP="00FD0202">
      <w:pPr>
        <w:ind w:firstLine="709"/>
        <w:jc w:val="both"/>
        <w:rPr>
          <w:b/>
          <w:i/>
          <w:sz w:val="28"/>
        </w:rPr>
      </w:pPr>
      <w:r w:rsidRPr="00052726">
        <w:rPr>
          <w:sz w:val="28"/>
        </w:rPr>
        <w:t>Условия хранения жилетов и шлемов защитных, наручников, резин</w:t>
      </w:r>
      <w:r w:rsidRPr="00052726">
        <w:rPr>
          <w:sz w:val="28"/>
        </w:rPr>
        <w:t>о</w:t>
      </w:r>
      <w:r w:rsidRPr="00052726">
        <w:rPr>
          <w:sz w:val="28"/>
        </w:rPr>
        <w:t>вых палок, обеспечивающие их надлежащее техническое состояние (испра</w:t>
      </w:r>
      <w:r w:rsidRPr="00052726">
        <w:rPr>
          <w:sz w:val="28"/>
        </w:rPr>
        <w:t>в</w:t>
      </w:r>
      <w:r w:rsidRPr="00052726">
        <w:rPr>
          <w:sz w:val="28"/>
        </w:rPr>
        <w:t>ность).</w:t>
      </w:r>
    </w:p>
    <w:p w:rsidR="00FD0202" w:rsidRPr="00052726" w:rsidRDefault="00FD0202" w:rsidP="00FD0202">
      <w:pPr>
        <w:jc w:val="both"/>
        <w:rPr>
          <w:b/>
          <w:i/>
          <w:sz w:val="28"/>
        </w:rPr>
      </w:pPr>
      <w:r w:rsidRPr="00052726">
        <w:rPr>
          <w:b/>
          <w:i/>
          <w:sz w:val="28"/>
        </w:rPr>
        <w:tab/>
      </w:r>
    </w:p>
    <w:p w:rsidR="00FD0202" w:rsidRPr="00052726" w:rsidRDefault="00FD0202" w:rsidP="00FD0202">
      <w:pPr>
        <w:ind w:firstLine="709"/>
        <w:jc w:val="both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Раздел 2. Практическая отработка приемов и способов применения специальных средств по их видам и типам.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Практическая отработка извлечения (надевания) и применения спец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альных средств (для каждого вида и отдельных моделей). 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Извлечение из чехлов, проверка состояния, подгонка и тренировка в надевании шлемов и жилетов защитных.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Извлечение из чехлов, проверка состояния и тренировка в надевании наручников "БР-С", "БР-С2", "БКС-1", "БОС". Фиксация браслетов наручн</w:t>
      </w:r>
      <w:r w:rsidRPr="00052726">
        <w:rPr>
          <w:sz w:val="28"/>
        </w:rPr>
        <w:t>и</w:t>
      </w:r>
      <w:r w:rsidRPr="00052726">
        <w:rPr>
          <w:sz w:val="28"/>
        </w:rPr>
        <w:t>ков в заданном положении после надевания. Различия в системах фиксации. Проверка безопасного состояния фиксации браслетов наручников (браслеты свободно проворачиваются и при этом надежно фиксируют конечность). Особенности применения наручников "БКС-1" (вариант для сковывания н</w:t>
      </w:r>
      <w:r w:rsidRPr="00052726">
        <w:rPr>
          <w:sz w:val="28"/>
        </w:rPr>
        <w:t>е</w:t>
      </w:r>
      <w:r w:rsidRPr="00052726">
        <w:rPr>
          <w:sz w:val="28"/>
        </w:rPr>
        <w:t>скольких правонарушителей «Букет»; модификация «Прикол»).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Извлечение из подвесок, проверка состояния и тренировка в примен</w:t>
      </w:r>
      <w:r w:rsidRPr="00052726">
        <w:rPr>
          <w:sz w:val="28"/>
        </w:rPr>
        <w:t>е</w:t>
      </w:r>
      <w:r w:rsidRPr="00052726">
        <w:rPr>
          <w:sz w:val="28"/>
        </w:rPr>
        <w:t>нии палок резиновых "ПР-73М", "ПР-К", "ПР-Т", "ПУС-1", "ПУС-2", "ПУС-3". Особенности применения резиновой палки "ПУС-3". Модификации  «ра</w:t>
      </w:r>
      <w:r w:rsidRPr="00052726">
        <w:rPr>
          <w:sz w:val="28"/>
        </w:rPr>
        <w:t>с</w:t>
      </w:r>
      <w:r w:rsidRPr="00052726">
        <w:rPr>
          <w:sz w:val="28"/>
        </w:rPr>
        <w:t>кладная»,  «телескопическая».</w:t>
      </w:r>
    </w:p>
    <w:p w:rsidR="00FD0202" w:rsidRPr="00052726" w:rsidRDefault="00FD0202" w:rsidP="00FD0202">
      <w:pPr>
        <w:rPr>
          <w:sz w:val="28"/>
        </w:rPr>
      </w:pPr>
      <w:r w:rsidRPr="00052726">
        <w:br w:type="page"/>
      </w:r>
    </w:p>
    <w:p w:rsidR="00FD0202" w:rsidRPr="00052726" w:rsidRDefault="00FD0202" w:rsidP="00FD0202">
      <w:pPr>
        <w:jc w:val="both"/>
        <w:rPr>
          <w:sz w:val="28"/>
        </w:rPr>
      </w:pPr>
    </w:p>
    <w:p w:rsidR="00FD0202" w:rsidRPr="00052726" w:rsidRDefault="00FD0202" w:rsidP="00FD0202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Тематический план и рабочая программа</w:t>
      </w:r>
    </w:p>
    <w:p w:rsidR="00FD0202" w:rsidRPr="00052726" w:rsidRDefault="00FD0202" w:rsidP="00FD0202">
      <w:pPr>
        <w:spacing w:line="312" w:lineRule="auto"/>
        <w:jc w:val="center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«Оказание первой помощи»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8"/>
        <w:gridCol w:w="5914"/>
        <w:gridCol w:w="718"/>
        <w:gridCol w:w="1149"/>
        <w:gridCol w:w="1149"/>
      </w:tblGrid>
      <w:tr w:rsidR="00FD0202" w:rsidRPr="00052726" w:rsidTr="00FD0202">
        <w:trPr>
          <w:trHeight w:val="236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4, 5, 6 разряды</w:t>
            </w:r>
          </w:p>
        </w:tc>
      </w:tr>
      <w:tr w:rsidR="00FD0202" w:rsidRPr="00052726" w:rsidTr="00FD0202">
        <w:trPr>
          <w:trHeight w:val="341"/>
          <w:tblHeader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202" w:rsidRPr="00052726" w:rsidTr="00FD0202">
        <w:trPr>
          <w:trHeight w:val="305"/>
          <w:tblHeader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FD0202" w:rsidRPr="00052726" w:rsidTr="00FD0202">
        <w:trPr>
          <w:trHeight w:val="539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практи-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ческих</w:t>
            </w:r>
          </w:p>
        </w:tc>
      </w:tr>
      <w:tr w:rsidR="00FD0202" w:rsidRPr="00052726" w:rsidTr="00FD0202">
        <w:trPr>
          <w:trHeight w:val="7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4" w:anchor="Par2073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Изменения норм и правил, изучаемых по дисциплине «Ок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зание первой помощи» (время освоения указано по учебным разделам)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trHeight w:val="10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5" w:anchor="Par2075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Организационно-правовые аспекты оказания первой помощи пострадавшим. Оказание первой психологической помощи пострадавшим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D0202" w:rsidRPr="00052726" w:rsidTr="00FD0202">
        <w:trPr>
          <w:trHeight w:val="78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6" w:anchor="Par2081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Правила и порядок осмотра пострадавшего. Оценка состо</w:t>
            </w:r>
            <w:r w:rsidRPr="00052726">
              <w:rPr>
                <w:sz w:val="22"/>
                <w:szCs w:val="22"/>
                <w:lang w:eastAsia="ru-RU"/>
              </w:rPr>
              <w:t>я</w:t>
            </w:r>
            <w:r w:rsidRPr="00052726">
              <w:rPr>
                <w:sz w:val="22"/>
                <w:szCs w:val="22"/>
                <w:lang w:eastAsia="ru-RU"/>
              </w:rPr>
              <w:t>ния пострадавшего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7" w:anchor="Par2084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Средства первой помощи. Аптечка первой помощи (автом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8" w:anchor="Par2090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Правила и способы извлечения пострадавших из автомоб</w:t>
            </w:r>
            <w:r w:rsidRPr="00052726">
              <w:rPr>
                <w:sz w:val="22"/>
                <w:szCs w:val="22"/>
                <w:lang w:eastAsia="ru-RU"/>
              </w:rPr>
              <w:t>и</w:t>
            </w:r>
            <w:r w:rsidRPr="00052726">
              <w:rPr>
                <w:sz w:val="22"/>
                <w:szCs w:val="22"/>
                <w:lang w:eastAsia="ru-RU"/>
              </w:rPr>
              <w:t>ля. Основные транспортные положения. Транспортировка пострадавших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79" w:anchor="Par2097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Сердечно-легочная реанимация. Особенности сердечно-легочной реанимации при электротравме 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 утоплении. Первая помощь при нарушении проходимости верхних дыхательных путей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0" w:anchor="Par2108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6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острой кровопотере и травматическом шоке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1" w:anchor="Par2116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7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ранениях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2" w:anchor="Par212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8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травме опорно-двигательной системы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3" w:anchor="Par2130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9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4" w:anchor="Par214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10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lastRenderedPageBreak/>
              <w:t>Первая помощь при термических и химических ожогах, ож</w:t>
            </w:r>
            <w:r w:rsidRPr="00052726">
              <w:rPr>
                <w:sz w:val="22"/>
                <w:szCs w:val="22"/>
                <w:lang w:eastAsia="ru-RU"/>
              </w:rPr>
              <w:t>о</w:t>
            </w:r>
            <w:r w:rsidRPr="00052726">
              <w:rPr>
                <w:sz w:val="22"/>
                <w:szCs w:val="22"/>
                <w:lang w:eastAsia="ru-RU"/>
              </w:rPr>
              <w:t>говом шоке. Первая помощь при отморожении и переохла</w:t>
            </w:r>
            <w:r w:rsidRPr="00052726">
              <w:rPr>
                <w:sz w:val="22"/>
                <w:szCs w:val="22"/>
                <w:lang w:eastAsia="ru-RU"/>
              </w:rPr>
              <w:t>ж</w:t>
            </w:r>
            <w:r w:rsidRPr="00052726">
              <w:rPr>
                <w:sz w:val="22"/>
                <w:szCs w:val="22"/>
                <w:lang w:eastAsia="ru-RU"/>
              </w:rPr>
              <w:t>дении. Первая помощь при перегревании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lastRenderedPageBreak/>
              <w:t>1.11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5" w:anchor="Par2151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11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острых отравлениях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6" w:anchor="Par2158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12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Порядок оказания первой помощи при неотложных состо</w:t>
            </w:r>
            <w:r w:rsidRPr="00052726">
              <w:rPr>
                <w:sz w:val="22"/>
                <w:szCs w:val="22"/>
                <w:lang w:eastAsia="ru-RU"/>
              </w:rPr>
              <w:t>я</w:t>
            </w:r>
            <w:r w:rsidRPr="00052726">
              <w:rPr>
                <w:sz w:val="22"/>
                <w:szCs w:val="22"/>
                <w:lang w:eastAsia="ru-RU"/>
              </w:rPr>
              <w:t>ниях, вызванных заболеваниями (острые нарушения созн</w:t>
            </w:r>
            <w:r w:rsidRPr="00052726">
              <w:rPr>
                <w:sz w:val="22"/>
                <w:szCs w:val="22"/>
                <w:lang w:eastAsia="ru-RU"/>
              </w:rPr>
              <w:t>а</w:t>
            </w:r>
            <w:r w:rsidRPr="00052726">
              <w:rPr>
                <w:sz w:val="22"/>
                <w:szCs w:val="22"/>
                <w:lang w:eastAsia="ru-RU"/>
              </w:rPr>
              <w:t>ния, дыхания, кровообращения, судорожный синдром)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87" w:anchor="Par2168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13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Первая помощь при политравме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Промежуточная аттестация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FD0202" w:rsidRPr="00052726" w:rsidRDefault="00FD0202" w:rsidP="00FD0202">
      <w:pPr>
        <w:ind w:firstLine="709"/>
        <w:jc w:val="both"/>
        <w:rPr>
          <w:b/>
          <w:sz w:val="10"/>
          <w:szCs w:val="10"/>
        </w:rPr>
      </w:pPr>
    </w:p>
    <w:p w:rsidR="00FD0202" w:rsidRPr="00052726" w:rsidRDefault="00FD0202" w:rsidP="00FD0202">
      <w:pPr>
        <w:ind w:firstLine="720"/>
        <w:jc w:val="both"/>
        <w:rPr>
          <w:i/>
          <w:sz w:val="28"/>
          <w:szCs w:val="28"/>
        </w:rPr>
      </w:pPr>
      <w:r w:rsidRPr="00052726">
        <w:rPr>
          <w:i/>
          <w:sz w:val="28"/>
          <w:szCs w:val="28"/>
          <w:u w:val="single"/>
        </w:rPr>
        <w:t>Примечание</w:t>
      </w:r>
      <w:r w:rsidRPr="00052726">
        <w:rPr>
          <w:i/>
          <w:sz w:val="28"/>
          <w:szCs w:val="28"/>
        </w:rPr>
        <w:t>: Теоретическое и практическое обучение по дисциплине "Оказание первой помощи" проводится с изучением приемов первой помощи. Среди прочих, изучаются вопросы по оказанию первой помощи лицам, пол</w:t>
      </w:r>
      <w:r w:rsidRPr="00052726">
        <w:rPr>
          <w:i/>
          <w:sz w:val="28"/>
          <w:szCs w:val="28"/>
        </w:rPr>
        <w:t>у</w:t>
      </w:r>
      <w:r w:rsidRPr="00052726">
        <w:rPr>
          <w:i/>
          <w:sz w:val="28"/>
          <w:szCs w:val="28"/>
        </w:rPr>
        <w:t>чившим телесные повреждения при огнестрельных ранениях, поражении слезоточивыми, раздражающими веществами или электричеством, вход</w:t>
      </w:r>
      <w:r w:rsidRPr="00052726">
        <w:rPr>
          <w:i/>
          <w:sz w:val="28"/>
          <w:szCs w:val="28"/>
        </w:rPr>
        <w:t>я</w:t>
      </w:r>
      <w:r w:rsidRPr="00052726">
        <w:rPr>
          <w:i/>
          <w:sz w:val="28"/>
          <w:szCs w:val="28"/>
        </w:rPr>
        <w:t>щие в качестве обязательных в перечень вопросов, используемых при пери</w:t>
      </w:r>
      <w:r w:rsidRPr="00052726">
        <w:rPr>
          <w:i/>
          <w:sz w:val="28"/>
          <w:szCs w:val="28"/>
        </w:rPr>
        <w:t>о</w:t>
      </w:r>
      <w:r w:rsidRPr="00052726">
        <w:rPr>
          <w:i/>
          <w:sz w:val="28"/>
          <w:szCs w:val="28"/>
        </w:rPr>
        <w:t>дических проверках частных охранников.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5"/>
          <w:sz w:val="4"/>
          <w:szCs w:val="4"/>
          <w:lang w:eastAsia="ru-RU"/>
        </w:rPr>
      </w:pPr>
    </w:p>
    <w:p w:rsidR="00FD0202" w:rsidRPr="00052726" w:rsidRDefault="00FD0202" w:rsidP="00FD0202">
      <w:pPr>
        <w:ind w:firstLine="709"/>
        <w:jc w:val="both"/>
        <w:rPr>
          <w:b/>
          <w:spacing w:val="-6"/>
          <w:sz w:val="28"/>
          <w:szCs w:val="28"/>
        </w:rPr>
      </w:pPr>
      <w:r w:rsidRPr="00052726">
        <w:rPr>
          <w:b/>
          <w:spacing w:val="-6"/>
          <w:sz w:val="28"/>
          <w:szCs w:val="28"/>
        </w:rPr>
        <w:t>Тема 1. Изменения норм и правил, изучаемых по дисциплине «Оказ</w:t>
      </w:r>
      <w:r w:rsidRPr="00052726">
        <w:rPr>
          <w:b/>
          <w:spacing w:val="-6"/>
          <w:sz w:val="28"/>
          <w:szCs w:val="28"/>
        </w:rPr>
        <w:t>а</w:t>
      </w:r>
      <w:r w:rsidRPr="00052726">
        <w:rPr>
          <w:b/>
          <w:spacing w:val="-6"/>
          <w:sz w:val="28"/>
          <w:szCs w:val="28"/>
        </w:rPr>
        <w:t>ние первой помощи»</w:t>
      </w:r>
    </w:p>
    <w:p w:rsidR="00FD0202" w:rsidRPr="00052726" w:rsidRDefault="00FD0202" w:rsidP="00FD0202">
      <w:pPr>
        <w:ind w:firstLine="709"/>
        <w:jc w:val="both"/>
        <w:rPr>
          <w:spacing w:val="-6"/>
          <w:sz w:val="28"/>
          <w:szCs w:val="28"/>
        </w:rPr>
      </w:pPr>
      <w:r w:rsidRPr="00052726">
        <w:rPr>
          <w:spacing w:val="-6"/>
          <w:sz w:val="28"/>
          <w:szCs w:val="28"/>
        </w:rPr>
        <w:t>– изучается в пределах следующих учебных разделов:</w:t>
      </w:r>
    </w:p>
    <w:p w:rsidR="00FD0202" w:rsidRPr="00052726" w:rsidRDefault="00FD0202" w:rsidP="00FD0202">
      <w:pPr>
        <w:ind w:firstLine="709"/>
        <w:jc w:val="both"/>
        <w:rPr>
          <w:b/>
          <w:spacing w:val="-6"/>
          <w:sz w:val="28"/>
          <w:szCs w:val="28"/>
        </w:rPr>
      </w:pPr>
      <w:bookmarkStart w:id="11" w:name="Par2075"/>
      <w:bookmarkEnd w:id="11"/>
      <w:r w:rsidRPr="00052726">
        <w:rPr>
          <w:b/>
          <w:spacing w:val="-6"/>
          <w:sz w:val="28"/>
          <w:szCs w:val="28"/>
        </w:rPr>
        <w:t>Раздел 1. Организационно-правовые аспекты оказания первой пом</w:t>
      </w:r>
      <w:r w:rsidRPr="00052726">
        <w:rPr>
          <w:b/>
          <w:spacing w:val="-6"/>
          <w:sz w:val="28"/>
          <w:szCs w:val="28"/>
        </w:rPr>
        <w:t>о</w:t>
      </w:r>
      <w:r w:rsidRPr="00052726">
        <w:rPr>
          <w:b/>
          <w:spacing w:val="-6"/>
          <w:sz w:val="28"/>
          <w:szCs w:val="28"/>
        </w:rPr>
        <w:t>щи пострадавшим. Оказание первой психологической помощи пострада</w:t>
      </w:r>
      <w:r w:rsidRPr="00052726">
        <w:rPr>
          <w:b/>
          <w:spacing w:val="-6"/>
          <w:sz w:val="28"/>
          <w:szCs w:val="28"/>
        </w:rPr>
        <w:t>в</w:t>
      </w:r>
      <w:r w:rsidRPr="00052726">
        <w:rPr>
          <w:b/>
          <w:spacing w:val="-6"/>
          <w:sz w:val="28"/>
          <w:szCs w:val="28"/>
        </w:rPr>
        <w:t>шим.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«первая помощь». Неотложные состояния, требующие провед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 мероприятий первой помощи, правила и порядок их проведения.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Организационно-правовые аспекты оказания первой помощи.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правила, приемы и этапы оказания первой психологической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мощи пострадавшим. Особенности оказания помощи детям.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2" w:name="Par1046"/>
      <w:bookmarkEnd w:id="12"/>
      <w:r w:rsidRPr="00052726">
        <w:rPr>
          <w:b/>
          <w:spacing w:val="-6"/>
          <w:sz w:val="28"/>
          <w:szCs w:val="28"/>
          <w:lang w:eastAsia="ru-RU"/>
        </w:rPr>
        <w:t>Раздел 2. Правила и порядок осмотра пострадавшего. Оценка состо</w:t>
      </w:r>
      <w:r w:rsidRPr="00052726">
        <w:rPr>
          <w:b/>
          <w:spacing w:val="-6"/>
          <w:sz w:val="28"/>
          <w:szCs w:val="28"/>
          <w:lang w:eastAsia="ru-RU"/>
        </w:rPr>
        <w:t>я</w:t>
      </w:r>
      <w:r w:rsidRPr="00052726">
        <w:rPr>
          <w:b/>
          <w:spacing w:val="-6"/>
          <w:sz w:val="28"/>
          <w:szCs w:val="28"/>
          <w:lang w:eastAsia="ru-RU"/>
        </w:rPr>
        <w:t>ния пострадавшего.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lastRenderedPageBreak/>
        <w:t>Правила и порядок осмотра пострадавшего. Основные критерии оценки нарушения сознания, дыхания (частоты), кровообращения.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определения пульса (частота) на лучевой и сонной а</w:t>
      </w:r>
      <w:r w:rsidRPr="00052726">
        <w:rPr>
          <w:spacing w:val="-6"/>
          <w:sz w:val="28"/>
          <w:szCs w:val="28"/>
          <w:lang w:eastAsia="ru-RU"/>
        </w:rPr>
        <w:t>р</w:t>
      </w:r>
      <w:r w:rsidRPr="00052726">
        <w:rPr>
          <w:spacing w:val="-6"/>
          <w:sz w:val="28"/>
          <w:szCs w:val="28"/>
          <w:lang w:eastAsia="ru-RU"/>
        </w:rPr>
        <w:t>териях.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3" w:name="Par1049"/>
      <w:bookmarkEnd w:id="13"/>
      <w:r w:rsidRPr="00052726">
        <w:rPr>
          <w:b/>
          <w:spacing w:val="-6"/>
          <w:sz w:val="28"/>
          <w:szCs w:val="28"/>
          <w:lang w:eastAsia="ru-RU"/>
        </w:rPr>
        <w:t>Раздел 3. Средства первой помощи. Аптечка первой помощи (автом</w:t>
      </w:r>
      <w:r w:rsidRPr="00052726">
        <w:rPr>
          <w:b/>
          <w:spacing w:val="-6"/>
          <w:sz w:val="28"/>
          <w:szCs w:val="28"/>
          <w:lang w:eastAsia="ru-RU"/>
        </w:rPr>
        <w:t>о</w:t>
      </w:r>
      <w:r w:rsidRPr="00052726">
        <w:rPr>
          <w:b/>
          <w:spacing w:val="-6"/>
          <w:sz w:val="28"/>
          <w:szCs w:val="28"/>
          <w:lang w:eastAsia="ru-RU"/>
        </w:rPr>
        <w:t>бильная). Профилактика инфекций, передающихся с кровью и биологич</w:t>
      </w:r>
      <w:r w:rsidRPr="00052726">
        <w:rPr>
          <w:b/>
          <w:spacing w:val="-6"/>
          <w:sz w:val="28"/>
          <w:szCs w:val="28"/>
          <w:lang w:eastAsia="ru-RU"/>
        </w:rPr>
        <w:t>е</w:t>
      </w:r>
      <w:r w:rsidRPr="00052726">
        <w:rPr>
          <w:b/>
          <w:spacing w:val="-6"/>
          <w:sz w:val="28"/>
          <w:szCs w:val="28"/>
          <w:lang w:eastAsia="ru-RU"/>
        </w:rPr>
        <w:t>скими жидкостями человека.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«средства первой помощи». Устройства для проведения искусс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>венной вентиляции легких способом «рот – устройство – рот» (лицевая маска с клапаном). Средства временной остановки наружного кровотечения (кровоост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навливающий жгут, перевязочные средства (стерильные, нестерильные). Средс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>ва для иммобилизации. Виды носилок (табельные, импровизированные, жесткие, мягкие). Средства индивидуальной защиты рук.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Аптечка первой помощи (автомобильная). Состав, показания </w:t>
      </w:r>
      <w:r w:rsidRPr="00052726">
        <w:rPr>
          <w:spacing w:val="-6"/>
          <w:sz w:val="28"/>
          <w:szCs w:val="28"/>
          <w:lang w:eastAsia="ru-RU"/>
        </w:rPr>
        <w:br/>
        <w:t>для использования.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Использование подручных средств для временной остановки наружного кровотечения, наложения повязок, иммобилизации, транспортировки, согревания пострадавших.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Соблюдение правил личной безопасности при оказании первой помощи. Меры профилактики инфекционных заболеваний, передающихся </w:t>
      </w:r>
      <w:r w:rsidRPr="00052726">
        <w:rPr>
          <w:spacing w:val="-6"/>
          <w:sz w:val="28"/>
          <w:szCs w:val="28"/>
          <w:lang w:eastAsia="ru-RU"/>
        </w:rPr>
        <w:br/>
        <w:t>с кровью и биологическими жидкостями человека.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4" w:name="Par1055"/>
      <w:bookmarkEnd w:id="14"/>
      <w:r w:rsidRPr="00052726">
        <w:rPr>
          <w:b/>
          <w:spacing w:val="-6"/>
          <w:sz w:val="28"/>
          <w:szCs w:val="28"/>
          <w:lang w:eastAsia="ru-RU"/>
        </w:rPr>
        <w:t>Раздел 4. Правила и способы извлечения пострадавшего из автомоб</w:t>
      </w:r>
      <w:r w:rsidRPr="00052726">
        <w:rPr>
          <w:b/>
          <w:spacing w:val="-6"/>
          <w:sz w:val="28"/>
          <w:szCs w:val="28"/>
          <w:lang w:eastAsia="ru-RU"/>
        </w:rPr>
        <w:t>и</w:t>
      </w:r>
      <w:r w:rsidRPr="00052726">
        <w:rPr>
          <w:b/>
          <w:spacing w:val="-6"/>
          <w:sz w:val="28"/>
          <w:szCs w:val="28"/>
          <w:lang w:eastAsia="ru-RU"/>
        </w:rPr>
        <w:t>ля. Основные транспортные положения. Транспортировка пострадавших.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Порядок извлечения пострадавшего из автомобиля. Отработка приема «спасательный захват» для быстрого извлечения пострадавшего </w:t>
      </w:r>
      <w:r w:rsidRPr="00052726">
        <w:rPr>
          <w:spacing w:val="-6"/>
          <w:sz w:val="28"/>
          <w:szCs w:val="28"/>
          <w:lang w:eastAsia="ru-RU"/>
        </w:rPr>
        <w:br/>
        <w:t xml:space="preserve">из автомобиля и транспортировки. 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Извлечение пострадавшего из-под автомобиля приемом «натаскивания» на носилки.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Понятия «возвышенное положение», «положение полусидя», «противош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ковое положение», «стабильное боковое положение». Транспортные положения,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 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приема перевода пострадавшего в «стабильное боковое пол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жение» из положений «лежа на спине», «лежа на животе».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традиционного способа перекладывания пострадавшего («ска</w:t>
      </w:r>
      <w:r w:rsidRPr="00052726">
        <w:rPr>
          <w:spacing w:val="-6"/>
          <w:sz w:val="28"/>
          <w:szCs w:val="28"/>
          <w:lang w:eastAsia="ru-RU"/>
        </w:rPr>
        <w:t>н</w:t>
      </w:r>
      <w:r w:rsidRPr="00052726">
        <w:rPr>
          <w:spacing w:val="-6"/>
          <w:sz w:val="28"/>
          <w:szCs w:val="28"/>
          <w:lang w:eastAsia="ru-RU"/>
        </w:rPr>
        <w:t>динавский мост» и его варианты).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Приемы транспортировки пострадавших на руках одним и двумя спаса</w:t>
      </w:r>
      <w:r w:rsidRPr="00052726">
        <w:rPr>
          <w:spacing w:val="-6"/>
          <w:sz w:val="28"/>
          <w:szCs w:val="28"/>
          <w:lang w:eastAsia="ru-RU"/>
        </w:rPr>
        <w:t>ю</w:t>
      </w:r>
      <w:r w:rsidRPr="00052726">
        <w:rPr>
          <w:spacing w:val="-6"/>
          <w:sz w:val="28"/>
          <w:szCs w:val="28"/>
          <w:lang w:eastAsia="ru-RU"/>
        </w:rPr>
        <w:t>щими.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Транспортировка пострадавшего при невозможности вызвать скорую м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дицинскую помощь. Особенности транспортировки при различных видах травм.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5" w:name="Par1062"/>
      <w:bookmarkEnd w:id="15"/>
      <w:r w:rsidRPr="00052726">
        <w:rPr>
          <w:b/>
          <w:spacing w:val="-6"/>
          <w:sz w:val="28"/>
          <w:szCs w:val="28"/>
          <w:lang w:eastAsia="ru-RU"/>
        </w:rPr>
        <w:lastRenderedPageBreak/>
        <w:t>Раздел 5.</w:t>
      </w:r>
      <w:r w:rsidRPr="00052726">
        <w:rPr>
          <w:b/>
          <w:spacing w:val="-6"/>
          <w:sz w:val="28"/>
          <w:szCs w:val="28"/>
          <w:lang w:val="en-US" w:eastAsia="en-US"/>
        </w:rPr>
        <w:t> </w:t>
      </w:r>
      <w:r w:rsidRPr="00052726">
        <w:rPr>
          <w:b/>
          <w:spacing w:val="-6"/>
          <w:sz w:val="28"/>
          <w:szCs w:val="28"/>
          <w:lang w:eastAsia="ru-RU"/>
        </w:rPr>
        <w:t>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верхних дыхательных путей.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«сердечно-легочная реанимация»</w:t>
      </w:r>
      <w:r w:rsidRPr="00052726">
        <w:rPr>
          <w:spacing w:val="-6"/>
          <w:sz w:val="28"/>
          <w:szCs w:val="28"/>
          <w:vertAlign w:val="superscript"/>
          <w:lang w:eastAsia="ru-RU"/>
        </w:rPr>
        <w:footnoteReference w:id="3"/>
      </w:r>
      <w:r w:rsidRPr="00052726">
        <w:rPr>
          <w:spacing w:val="-6"/>
          <w:sz w:val="28"/>
          <w:szCs w:val="28"/>
          <w:lang w:eastAsia="ru-RU"/>
        </w:rPr>
        <w:t>. Приемы восст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новления и поддержания проходимости верхних дыхательных путей. Техника проведения искусственного дыхания и непрямого массажа сердца. Базовый ре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нимационный комплекс. Критерии эффективности СЛР. Ошибки и осложнения, возникающие при СЛР. Показания к прекращению СЛР. Особенности СЛР у 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тей. Особенности СЛР при утоплении (попадание транспортного средства в в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ду), электротравме.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Порядок оказания первой помощи при частичном или полном нарушении проходимости верхних дыхательных путей, вызванном инородным телом, у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страдавших в сознании, без сознания. 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Особенности оказания первой помощи пострадавшему с избыточной ма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>сой тела, беременной женщине и ребенку.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осмотра пострадавшего: определение сознания, дых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ния, кровообращения. Отработка приемов восстановления проходимости вер</w:t>
      </w:r>
      <w:r w:rsidRPr="00052726">
        <w:rPr>
          <w:spacing w:val="-6"/>
          <w:sz w:val="28"/>
          <w:szCs w:val="28"/>
          <w:lang w:eastAsia="ru-RU"/>
        </w:rPr>
        <w:t>х</w:t>
      </w:r>
      <w:r w:rsidRPr="00052726">
        <w:rPr>
          <w:spacing w:val="-6"/>
          <w:sz w:val="28"/>
          <w:szCs w:val="28"/>
          <w:lang w:eastAsia="ru-RU"/>
        </w:rPr>
        <w:t>них дыхательных путей: запрокидывание головы с выдвижением подбородка, очищение ротовой полости от видимых инородных тел. Отработка приемов и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 xml:space="preserve">кусственного дыхания «рот ко рту», «рот к носу» </w:t>
      </w:r>
      <w:r w:rsidRPr="00052726">
        <w:rPr>
          <w:spacing w:val="-6"/>
          <w:sz w:val="28"/>
          <w:szCs w:val="28"/>
          <w:lang w:eastAsia="ru-RU"/>
        </w:rPr>
        <w:br/>
        <w:t>с применением устройств для искусственного дыхания. Отработка приемов н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прямого массажа сердца взрослому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«стабильное боковое положение».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удаления инородного тела из верхних дыхательных путей пострадавшего.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6" w:name="Par1073"/>
      <w:bookmarkEnd w:id="16"/>
      <w:r w:rsidRPr="00052726">
        <w:rPr>
          <w:b/>
          <w:spacing w:val="-6"/>
          <w:sz w:val="28"/>
          <w:szCs w:val="28"/>
          <w:lang w:eastAsia="ru-RU"/>
        </w:rPr>
        <w:t>Раздел</w:t>
      </w:r>
      <w:r w:rsidRPr="00052726">
        <w:rPr>
          <w:b/>
          <w:spacing w:val="-6"/>
          <w:sz w:val="28"/>
          <w:szCs w:val="28"/>
          <w:lang w:val="en-US" w:eastAsia="en-US"/>
        </w:rPr>
        <w:t> </w:t>
      </w:r>
      <w:r w:rsidRPr="00052726">
        <w:rPr>
          <w:b/>
          <w:spacing w:val="-6"/>
          <w:sz w:val="28"/>
          <w:szCs w:val="28"/>
          <w:lang w:eastAsia="ru-RU"/>
        </w:rPr>
        <w:t>6.</w:t>
      </w:r>
      <w:r w:rsidRPr="00052726">
        <w:rPr>
          <w:b/>
          <w:spacing w:val="-6"/>
          <w:sz w:val="28"/>
          <w:szCs w:val="28"/>
          <w:lang w:val="en-US" w:eastAsia="en-US"/>
        </w:rPr>
        <w:t> </w:t>
      </w:r>
      <w:r w:rsidRPr="00052726">
        <w:rPr>
          <w:b/>
          <w:spacing w:val="-6"/>
          <w:sz w:val="28"/>
          <w:szCs w:val="28"/>
          <w:lang w:eastAsia="ru-RU"/>
        </w:rPr>
        <w:t>Первая помощь при острой кровопотере и травматическом шоке.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Понятия «кровотечение», «острая кровопотеря». Компенсаторные возмо</w:t>
      </w:r>
      <w:r w:rsidRPr="00052726">
        <w:rPr>
          <w:spacing w:val="-6"/>
          <w:sz w:val="28"/>
          <w:szCs w:val="28"/>
          <w:lang w:eastAsia="ru-RU"/>
        </w:rPr>
        <w:t>ж</w:t>
      </w:r>
      <w:r w:rsidRPr="00052726">
        <w:rPr>
          <w:spacing w:val="-6"/>
          <w:sz w:val="28"/>
          <w:szCs w:val="28"/>
          <w:lang w:eastAsia="ru-RU"/>
        </w:rPr>
        <w:t>ности организма при кровопотере. Виды кровотечений: наружное, внутреннее, артериальное, венозное, капиллярное, смешанное. Признаки кровопотери.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Способы временной остановки наружного кровотечения: пальцевое пр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жатие артерий, максимальное сгибание конечности в суставе, наложение дав</w:t>
      </w:r>
      <w:r w:rsidRPr="00052726">
        <w:rPr>
          <w:spacing w:val="-6"/>
          <w:sz w:val="28"/>
          <w:szCs w:val="28"/>
          <w:lang w:eastAsia="ru-RU"/>
        </w:rPr>
        <w:t>я</w:t>
      </w:r>
      <w:r w:rsidRPr="00052726">
        <w:rPr>
          <w:spacing w:val="-6"/>
          <w:sz w:val="28"/>
          <w:szCs w:val="28"/>
          <w:lang w:eastAsia="ru-RU"/>
        </w:rPr>
        <w:t>щей повязки, наложение табельного и импровизированного кровоостанавл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вающего жгута (жгута-закрутки, ремня). Правила наложения, осложнения, в</w:t>
      </w:r>
      <w:r w:rsidRPr="00052726">
        <w:rPr>
          <w:spacing w:val="-6"/>
          <w:sz w:val="28"/>
          <w:szCs w:val="28"/>
          <w:lang w:eastAsia="ru-RU"/>
        </w:rPr>
        <w:t>ы</w:t>
      </w:r>
      <w:r w:rsidRPr="00052726">
        <w:rPr>
          <w:spacing w:val="-6"/>
          <w:sz w:val="28"/>
          <w:szCs w:val="28"/>
          <w:lang w:eastAsia="ru-RU"/>
        </w:rPr>
        <w:t>званные наложением кровоостанавливающего жгута. Иммобилизация, охлажд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ние места травмы. Подручные средства, используемые для изготовления импр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визированного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Понятие «травматический шок». Причины, признаки, порядок оказания первой помощи при травматическом шоке. Мероприятия, предупреждающие </w:t>
      </w:r>
      <w:r w:rsidRPr="00052726">
        <w:rPr>
          <w:spacing w:val="-6"/>
          <w:sz w:val="28"/>
          <w:szCs w:val="28"/>
          <w:lang w:eastAsia="ru-RU"/>
        </w:rPr>
        <w:lastRenderedPageBreak/>
        <w:t>развитие травматического шока. Приемы обезболивания: придание физиолог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чески выгодного (удобного) положения, иммобилизация, охлаждение места травмы.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временной остановки наружного кровотечения. Отр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ботка техники пальцевого прижатия артерий (сонной, подключичной, подм</w:t>
      </w:r>
      <w:r w:rsidRPr="00052726">
        <w:rPr>
          <w:spacing w:val="-6"/>
          <w:sz w:val="28"/>
          <w:szCs w:val="28"/>
          <w:lang w:eastAsia="ru-RU"/>
        </w:rPr>
        <w:t>ы</w:t>
      </w:r>
      <w:r w:rsidRPr="00052726">
        <w:rPr>
          <w:spacing w:val="-6"/>
          <w:sz w:val="28"/>
          <w:szCs w:val="28"/>
          <w:lang w:eastAsia="ru-RU"/>
        </w:rPr>
        <w:t xml:space="preserve">шечной, плечевой, бедренной), максимальное сгибание конечности </w:t>
      </w:r>
      <w:r w:rsidRPr="00052726">
        <w:rPr>
          <w:spacing w:val="-6"/>
          <w:sz w:val="28"/>
          <w:szCs w:val="28"/>
          <w:lang w:eastAsia="ru-RU"/>
        </w:rPr>
        <w:br/>
        <w:t>в суставе, наложение давящей повязки на рану, наложение табельного и импр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визированного кровоостанавливающего жгута (жгута-закрутки, ремня). Отрабо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>ка порядка оказания первой помощи при травматическом шоке: устранение о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>новной причины травматического шока (временная остановка кровотечения, и</w:t>
      </w:r>
      <w:r w:rsidRPr="00052726">
        <w:rPr>
          <w:spacing w:val="-6"/>
          <w:sz w:val="28"/>
          <w:szCs w:val="28"/>
          <w:lang w:eastAsia="ru-RU"/>
        </w:rPr>
        <w:t>м</w:t>
      </w:r>
      <w:r w:rsidRPr="00052726">
        <w:rPr>
          <w:spacing w:val="-6"/>
          <w:sz w:val="28"/>
          <w:szCs w:val="28"/>
          <w:lang w:eastAsia="ru-RU"/>
        </w:rPr>
        <w:t>мобилизация), восстановление и поддержание проходимости верхних дыхател</w:t>
      </w:r>
      <w:r w:rsidRPr="00052726">
        <w:rPr>
          <w:spacing w:val="-6"/>
          <w:sz w:val="28"/>
          <w:szCs w:val="28"/>
          <w:lang w:eastAsia="ru-RU"/>
        </w:rPr>
        <w:t>ь</w:t>
      </w:r>
      <w:r w:rsidRPr="00052726">
        <w:rPr>
          <w:spacing w:val="-6"/>
          <w:sz w:val="28"/>
          <w:szCs w:val="28"/>
          <w:lang w:eastAsia="ru-RU"/>
        </w:rPr>
        <w:t>ных путей, придание противошокового положения, согревание пострадавшего.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7" w:name="Par1081"/>
      <w:bookmarkEnd w:id="17"/>
      <w:r w:rsidRPr="00052726">
        <w:rPr>
          <w:b/>
          <w:spacing w:val="-6"/>
          <w:sz w:val="28"/>
          <w:szCs w:val="28"/>
          <w:lang w:eastAsia="ru-RU"/>
        </w:rPr>
        <w:t>Раздел 7. Первая помощь при ранениях.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«травма», виды травм. Ранения, виды ран. Понятие «политравма». Опасные осложнения ранений: ранние (острая кровопотеря, шок, повреждения жизненно важных органов), поздние (инфекционные). Правила и порядок оказ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ния первой помощи при ранениях. Особенности оказания первой помощи при огнестрельных ранениях. Мероприятия первой помощи при ранениях: остановка кровотечения, наложение повязки, обезболивание. Виды повязок. Табельные и подручные перевязочные средства.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Наложение повязок на различные области тела человека. Правила, особе</w:t>
      </w:r>
      <w:r w:rsidRPr="00052726">
        <w:rPr>
          <w:spacing w:val="-6"/>
          <w:sz w:val="28"/>
          <w:szCs w:val="28"/>
          <w:lang w:eastAsia="ru-RU"/>
        </w:rPr>
        <w:t>н</w:t>
      </w:r>
      <w:r w:rsidRPr="00052726">
        <w:rPr>
          <w:spacing w:val="-6"/>
          <w:sz w:val="28"/>
          <w:szCs w:val="28"/>
          <w:lang w:eastAsia="ru-RU"/>
        </w:rPr>
        <w:t>ности, отработка приемов наложения повязок.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8" w:name="Par1087"/>
      <w:bookmarkEnd w:id="18"/>
      <w:r w:rsidRPr="00052726">
        <w:rPr>
          <w:b/>
          <w:spacing w:val="-6"/>
          <w:sz w:val="28"/>
          <w:szCs w:val="28"/>
          <w:lang w:eastAsia="ru-RU"/>
        </w:rPr>
        <w:t>Раздел 8. Первая помощь при травме опорно-двигательной системы.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«травма опорно-двигательной системы»: ушибы, вывихи, повр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ждения связок, переломы (открытые, закрытые). Основные признаки поврежд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 опорно-двигательной системы при травме. Достоверные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иммобилизация». Использование подручных средств для иммобилизации. Типичные ошибки и</w:t>
      </w:r>
      <w:r w:rsidRPr="00052726">
        <w:rPr>
          <w:spacing w:val="-6"/>
          <w:sz w:val="28"/>
          <w:szCs w:val="28"/>
          <w:lang w:eastAsia="ru-RU"/>
        </w:rPr>
        <w:t>м</w:t>
      </w:r>
      <w:r w:rsidRPr="00052726">
        <w:rPr>
          <w:spacing w:val="-6"/>
          <w:sz w:val="28"/>
          <w:szCs w:val="28"/>
          <w:lang w:eastAsia="ru-RU"/>
        </w:rPr>
        <w:t>мобилизации.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Способы иммобилизации при травме ключицы, плечевой кости, костей предплечья, бедренной кости, костей голени.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Транспортное положение. Приемы фиксации костей таза.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первой помощи при открытых и закрытых переломах. Иммобилизация подручными средствами при скелетной травме верхних и ни</w:t>
      </w:r>
      <w:r w:rsidRPr="00052726">
        <w:rPr>
          <w:spacing w:val="-6"/>
          <w:sz w:val="28"/>
          <w:szCs w:val="28"/>
          <w:lang w:eastAsia="ru-RU"/>
        </w:rPr>
        <w:t>ж</w:t>
      </w:r>
      <w:r w:rsidRPr="00052726">
        <w:rPr>
          <w:spacing w:val="-6"/>
          <w:sz w:val="28"/>
          <w:szCs w:val="28"/>
          <w:lang w:eastAsia="ru-RU"/>
        </w:rPr>
        <w:t>них конечностей: ключицы, плечевой кости, костей предплечья, бедренной ко</w:t>
      </w:r>
      <w:r w:rsidRPr="00052726">
        <w:rPr>
          <w:spacing w:val="-6"/>
          <w:sz w:val="28"/>
          <w:szCs w:val="28"/>
          <w:lang w:eastAsia="ru-RU"/>
        </w:rPr>
        <w:t>с</w:t>
      </w:r>
      <w:r w:rsidRPr="00052726">
        <w:rPr>
          <w:spacing w:val="-6"/>
          <w:sz w:val="28"/>
          <w:szCs w:val="28"/>
          <w:lang w:eastAsia="ru-RU"/>
        </w:rPr>
        <w:t>ти, костей голени. Аутоиммобилизация верхних и нижних конечностей. Налож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ние шейной шины, изготовленной из подручных материалов.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19" w:name="Par1095"/>
      <w:bookmarkEnd w:id="19"/>
      <w:r w:rsidRPr="00052726">
        <w:rPr>
          <w:b/>
          <w:spacing w:val="-6"/>
          <w:sz w:val="28"/>
          <w:szCs w:val="28"/>
          <w:lang w:eastAsia="ru-RU"/>
        </w:rPr>
        <w:t xml:space="preserve">Раздел 9. Первая помощь при травме головы. Первая помощь </w:t>
      </w:r>
      <w:r w:rsidRPr="00052726">
        <w:rPr>
          <w:b/>
          <w:spacing w:val="-6"/>
          <w:sz w:val="28"/>
          <w:szCs w:val="28"/>
          <w:lang w:eastAsia="ru-RU"/>
        </w:rPr>
        <w:br/>
        <w:t>при травме груди. Первая помощь при травме живота.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lastRenderedPageBreak/>
        <w:t>Травма головы, первая помощь. Особенности ранений волосистой части головы. Порядок оказания первой помощи. Особенности оказания первой пом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щи при травмах глаза и носа.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черепно-мозговой травмы. Порядок оказания пе</w:t>
      </w:r>
      <w:r w:rsidRPr="00052726">
        <w:rPr>
          <w:spacing w:val="-6"/>
          <w:sz w:val="28"/>
          <w:szCs w:val="28"/>
          <w:lang w:eastAsia="ru-RU"/>
        </w:rPr>
        <w:t>р</w:t>
      </w:r>
      <w:r w:rsidRPr="00052726">
        <w:rPr>
          <w:spacing w:val="-6"/>
          <w:sz w:val="28"/>
          <w:szCs w:val="28"/>
          <w:lang w:eastAsia="ru-RU"/>
        </w:rPr>
        <w:t>вой помощи. Особенности наложения повязки при открытой черепно-мозговой травме. Транспортное положение.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Травма груди, первая помощь. Основные проявления травмы груди. Пон</w:t>
      </w:r>
      <w:r w:rsidRPr="00052726">
        <w:rPr>
          <w:spacing w:val="-6"/>
          <w:sz w:val="28"/>
          <w:szCs w:val="28"/>
          <w:lang w:eastAsia="ru-RU"/>
        </w:rPr>
        <w:t>я</w:t>
      </w:r>
      <w:r w:rsidRPr="00052726">
        <w:rPr>
          <w:spacing w:val="-6"/>
          <w:sz w:val="28"/>
          <w:szCs w:val="28"/>
          <w:lang w:eastAsia="ru-RU"/>
        </w:rPr>
        <w:t>тия «открытый пневмоторакс»,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Травма живота, первая помощь. Основные проявления травмы живота. З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повязок на рану при выпадении органов брюшной полости, при наличии иноро</w:t>
      </w:r>
      <w:r w:rsidRPr="00052726">
        <w:rPr>
          <w:spacing w:val="-6"/>
          <w:sz w:val="28"/>
          <w:szCs w:val="28"/>
          <w:lang w:eastAsia="ru-RU"/>
        </w:rPr>
        <w:t>д</w:t>
      </w:r>
      <w:r w:rsidRPr="00052726">
        <w:rPr>
          <w:spacing w:val="-6"/>
          <w:sz w:val="28"/>
          <w:szCs w:val="28"/>
          <w:lang w:eastAsia="ru-RU"/>
        </w:rPr>
        <w:t>ного тела в ране. Транспортные положения при закрытой травме живота с пр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знаками внутреннего кровотечения и при сильной боли.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Наложение бинтовых повязок на раны волосистой части головы при тра</w:t>
      </w:r>
      <w:r w:rsidRPr="00052726">
        <w:rPr>
          <w:spacing w:val="-6"/>
          <w:sz w:val="28"/>
          <w:szCs w:val="28"/>
          <w:lang w:eastAsia="ru-RU"/>
        </w:rPr>
        <w:t>в</w:t>
      </w:r>
      <w:r w:rsidRPr="00052726">
        <w:rPr>
          <w:spacing w:val="-6"/>
          <w:sz w:val="28"/>
          <w:szCs w:val="28"/>
          <w:lang w:eastAsia="ru-RU"/>
        </w:rPr>
        <w:t>мах глаза, уха, носа.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Отработка приемов оказания первой помощи пострадавшему с черепно-мозговой травмой. Придание транспортного положения пострадавшему </w:t>
      </w:r>
      <w:r w:rsidRPr="00052726">
        <w:rPr>
          <w:spacing w:val="-6"/>
          <w:sz w:val="28"/>
          <w:szCs w:val="28"/>
          <w:lang w:eastAsia="ru-RU"/>
        </w:rPr>
        <w:br/>
        <w:t>в сознании, без сознания. Наложение повязки при подозрении на открытый пер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лом костей черепа.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и порядка оказания первой помощи пострадавшему с травмой груди. Наложение повязки при открытой травме груди. Наложение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вязки при наличии инородного тела в ране. 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Придание транспортного положения при травме груди.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Отработка приемов оказания первой помощи при закрытой и открытой травмах живота, при наличии инородного тела в ране и выпадении из раны орг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нов брюшной полости.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0" w:name="Par1107"/>
      <w:bookmarkEnd w:id="20"/>
      <w:r w:rsidRPr="00052726">
        <w:rPr>
          <w:b/>
          <w:spacing w:val="-6"/>
          <w:sz w:val="28"/>
          <w:szCs w:val="28"/>
          <w:lang w:eastAsia="ru-RU"/>
        </w:rPr>
        <w:t>Раздел 10. Первая помощь при термических и химических ожогах, ожоговом шоке. Первая помощь при отморожении и переохлаждении. Пе</w:t>
      </w:r>
      <w:r w:rsidRPr="00052726">
        <w:rPr>
          <w:b/>
          <w:spacing w:val="-6"/>
          <w:sz w:val="28"/>
          <w:szCs w:val="28"/>
          <w:lang w:eastAsia="ru-RU"/>
        </w:rPr>
        <w:t>р</w:t>
      </w:r>
      <w:r w:rsidRPr="00052726">
        <w:rPr>
          <w:b/>
          <w:spacing w:val="-6"/>
          <w:sz w:val="28"/>
          <w:szCs w:val="28"/>
          <w:lang w:eastAsia="ru-RU"/>
        </w:rPr>
        <w:t>вая помощь при перегревании.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Ожоговая травма, первая помощь.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Виды ожогов. Основные проявления. Понятие о поверхностных и глуб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ких ожогах. Ожог верхних дыхательных путей, отравление угарным газом и 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 xml:space="preserve">дуктами горения, основные проявления. 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Порядок оказания первой помощи.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 xml:space="preserve">Отработка приемов и порядка оказания первой помощи </w:t>
      </w:r>
      <w:r w:rsidRPr="00052726">
        <w:rPr>
          <w:spacing w:val="-6"/>
          <w:sz w:val="28"/>
          <w:szCs w:val="28"/>
          <w:lang w:eastAsia="ru-RU"/>
        </w:rPr>
        <w:br/>
        <w:t>при термических и химических ожогах, ожоге верхних дыхательных путей. Ос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бенности оказания первой помощи при ожогах вследствие поражения слезоточ</w:t>
      </w:r>
      <w:r w:rsidRPr="00052726">
        <w:rPr>
          <w:spacing w:val="-6"/>
          <w:sz w:val="28"/>
          <w:szCs w:val="28"/>
          <w:lang w:eastAsia="ru-RU"/>
        </w:rPr>
        <w:t>и</w:t>
      </w:r>
      <w:r w:rsidRPr="00052726">
        <w:rPr>
          <w:spacing w:val="-6"/>
          <w:sz w:val="28"/>
          <w:szCs w:val="28"/>
          <w:lang w:eastAsia="ru-RU"/>
        </w:rPr>
        <w:t>выми и раздражающими веществами.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Холодовая травма, первая помощь.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lastRenderedPageBreak/>
        <w:t>Виды холодовой травмы. Основные проявления переохлаждения (гип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термии), порядок оказания первой помощи, способы согревания. Основные 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явления отморожения, оказание первой помощи.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Перегревание (гипертермия), первая помощь.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Факторы, способствующие развитию перегревания. Основные проявления перегревания, оказание первой помощи.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1" w:name="Par1116"/>
      <w:bookmarkEnd w:id="21"/>
      <w:r w:rsidRPr="00052726">
        <w:rPr>
          <w:b/>
          <w:spacing w:val="-6"/>
          <w:sz w:val="28"/>
          <w:szCs w:val="28"/>
          <w:lang w:eastAsia="ru-RU"/>
        </w:rPr>
        <w:t>Раздел 11. Первая помощь при острых отравлениях.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Влияние употребления этанола и этанолсодержащих жидкостей, медик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ментов (антигистаминных, седативных, антидепрессантов), наркотических в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ществ при осуществлении деятельности, связанной с повышенной опасностью для окружающих.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Отравления, пути попадания ядов в организм. Признаки острого отравл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отравлений выхлопными газами, эксплуатационн</w:t>
      </w:r>
      <w:r w:rsidRPr="00052726">
        <w:rPr>
          <w:spacing w:val="-6"/>
          <w:sz w:val="28"/>
          <w:szCs w:val="28"/>
          <w:lang w:eastAsia="ru-RU"/>
        </w:rPr>
        <w:t>ы</w:t>
      </w:r>
      <w:r w:rsidRPr="00052726">
        <w:rPr>
          <w:spacing w:val="-6"/>
          <w:sz w:val="28"/>
          <w:szCs w:val="28"/>
          <w:lang w:eastAsia="ru-RU"/>
        </w:rPr>
        <w:t>ми жидкостями, бензином, этиленгликолем. Порядок оказания первой помощи.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Основные проявления отравлений этанолом и этанолсодержащими жидк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стями, порядок оказания первой помощи.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Особенности оказания первой помощи при отравлении в результате дейс</w:t>
      </w:r>
      <w:r w:rsidRPr="00052726">
        <w:rPr>
          <w:spacing w:val="-6"/>
          <w:sz w:val="28"/>
          <w:szCs w:val="28"/>
          <w:lang w:eastAsia="ru-RU"/>
        </w:rPr>
        <w:t>т</w:t>
      </w:r>
      <w:r w:rsidRPr="00052726">
        <w:rPr>
          <w:spacing w:val="-6"/>
          <w:sz w:val="28"/>
          <w:szCs w:val="28"/>
          <w:lang w:eastAsia="ru-RU"/>
        </w:rPr>
        <w:t>вия слезоточивых и раздражающих веществ.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2" w:name="Par1123"/>
      <w:bookmarkEnd w:id="22"/>
      <w:r w:rsidRPr="00052726">
        <w:rPr>
          <w:b/>
          <w:spacing w:val="-6"/>
          <w:sz w:val="28"/>
          <w:szCs w:val="28"/>
          <w:lang w:eastAsia="ru-RU"/>
        </w:rPr>
        <w:t>Раздел 12. Порядок оказания первой помощи при неотложных состо</w:t>
      </w:r>
      <w:r w:rsidRPr="00052726">
        <w:rPr>
          <w:b/>
          <w:spacing w:val="-6"/>
          <w:sz w:val="28"/>
          <w:szCs w:val="28"/>
          <w:lang w:eastAsia="ru-RU"/>
        </w:rPr>
        <w:t>я</w:t>
      </w:r>
      <w:r w:rsidRPr="00052726">
        <w:rPr>
          <w:b/>
          <w:spacing w:val="-6"/>
          <w:sz w:val="28"/>
          <w:szCs w:val="28"/>
          <w:lang w:eastAsia="ru-RU"/>
        </w:rPr>
        <w:t>ниях, вызванных заболеваниями (острые нарушения сознания, дыхания, кровообращения, судорожный синдром).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Влияние состояния здоровья и усталости при осуществлении деятельн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сти, связанной с повышенной опасностью для окружающих. Признаки утомл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ния, соматические, психоэмоциональные расстройства.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Острые нарушения сознания. Кратковременная потеря сознания (обморок) и нарушение сознания при тяжелых заболеваниях. Причины, основные проявл</w:t>
      </w:r>
      <w:r w:rsidRPr="00052726">
        <w:rPr>
          <w:spacing w:val="-6"/>
          <w:sz w:val="28"/>
          <w:szCs w:val="28"/>
          <w:lang w:eastAsia="ru-RU"/>
        </w:rPr>
        <w:t>е</w:t>
      </w:r>
      <w:r w:rsidRPr="00052726">
        <w:rPr>
          <w:spacing w:val="-6"/>
          <w:sz w:val="28"/>
          <w:szCs w:val="28"/>
          <w:lang w:eastAsia="ru-RU"/>
        </w:rPr>
        <w:t>ния, первая помощь.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Острое нарушение кровообращения. Острый сердечный приступ.</w:t>
      </w:r>
      <w:r w:rsidRPr="00052726">
        <w:rPr>
          <w:spacing w:val="-6"/>
          <w:sz w:val="28"/>
          <w:szCs w:val="28"/>
          <w:lang w:eastAsia="ru-RU"/>
        </w:rPr>
        <w:br/>
        <w:t>Причины, основные проявления, первая помощь.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Понятие «судороги». Эпилептический припадок. Причины, основные пр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явления, первая помощь. Типичные ошибки при оказании первой помощи.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приступ)», «Судорожный синдром». Отработка п</w:t>
      </w:r>
      <w:r w:rsidRPr="00052726">
        <w:rPr>
          <w:spacing w:val="-6"/>
          <w:sz w:val="28"/>
          <w:szCs w:val="28"/>
          <w:lang w:eastAsia="ru-RU"/>
        </w:rPr>
        <w:t>о</w:t>
      </w:r>
      <w:r w:rsidRPr="00052726">
        <w:rPr>
          <w:spacing w:val="-6"/>
          <w:sz w:val="28"/>
          <w:szCs w:val="28"/>
          <w:lang w:eastAsia="ru-RU"/>
        </w:rPr>
        <w:t>рядка оказания первой помощи.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pacing w:val="-6"/>
          <w:sz w:val="28"/>
          <w:szCs w:val="28"/>
          <w:lang w:eastAsia="ru-RU"/>
        </w:rPr>
      </w:pPr>
      <w:bookmarkStart w:id="23" w:name="Par1133"/>
      <w:bookmarkEnd w:id="23"/>
      <w:r w:rsidRPr="00052726">
        <w:rPr>
          <w:b/>
          <w:spacing w:val="-6"/>
          <w:sz w:val="28"/>
          <w:szCs w:val="28"/>
          <w:lang w:eastAsia="ru-RU"/>
        </w:rPr>
        <w:t>Раздел 13. Первая помощь при политравме.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  <w:lang w:eastAsia="ru-RU"/>
        </w:rPr>
      </w:pPr>
      <w:r w:rsidRPr="00052726">
        <w:rPr>
          <w:spacing w:val="-6"/>
          <w:sz w:val="28"/>
          <w:szCs w:val="28"/>
          <w:lang w:eastAsia="ru-RU"/>
        </w:rPr>
        <w:t>Решение ситуационных задач по теме: «Политравма» для повторения и з</w:t>
      </w:r>
      <w:r w:rsidRPr="00052726">
        <w:rPr>
          <w:spacing w:val="-6"/>
          <w:sz w:val="28"/>
          <w:szCs w:val="28"/>
          <w:lang w:eastAsia="ru-RU"/>
        </w:rPr>
        <w:t>а</w:t>
      </w:r>
      <w:r w:rsidRPr="00052726">
        <w:rPr>
          <w:spacing w:val="-6"/>
          <w:sz w:val="28"/>
          <w:szCs w:val="28"/>
          <w:lang w:eastAsia="ru-RU"/>
        </w:rPr>
        <w:t>крепления приемов и порядка оказания первой помощи.</w:t>
      </w:r>
    </w:p>
    <w:p w:rsidR="00FD0202" w:rsidRPr="00052726" w:rsidRDefault="00FD0202" w:rsidP="00FD0202">
      <w:pPr>
        <w:rPr>
          <w:b/>
          <w:i/>
          <w:sz w:val="28"/>
          <w:szCs w:val="28"/>
        </w:rPr>
      </w:pPr>
      <w:r w:rsidRPr="00052726">
        <w:rPr>
          <w:b/>
          <w:i/>
          <w:sz w:val="28"/>
          <w:szCs w:val="28"/>
        </w:rPr>
        <w:br w:type="page"/>
      </w:r>
    </w:p>
    <w:p w:rsidR="00FD0202" w:rsidRPr="00052726" w:rsidRDefault="00FD0202" w:rsidP="00FD0202">
      <w:pPr>
        <w:widowControl w:val="0"/>
        <w:ind w:firstLine="720"/>
        <w:jc w:val="both"/>
        <w:rPr>
          <w:b/>
          <w:i/>
          <w:sz w:val="28"/>
          <w:szCs w:val="28"/>
        </w:rPr>
      </w:pPr>
    </w:p>
    <w:p w:rsidR="00FD0202" w:rsidRPr="00052726" w:rsidRDefault="00FD0202" w:rsidP="00FD0202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Тематический план и рабочая программа</w:t>
      </w:r>
    </w:p>
    <w:p w:rsidR="00FD0202" w:rsidRPr="00052726" w:rsidRDefault="00FD0202" w:rsidP="00FD0202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«Противодействие терроризму»</w:t>
      </w:r>
    </w:p>
    <w:p w:rsidR="00FD0202" w:rsidRPr="00052726" w:rsidRDefault="00FD0202" w:rsidP="00FD0202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tbl>
      <w:tblPr>
        <w:tblW w:w="5184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41"/>
        <w:gridCol w:w="4894"/>
        <w:gridCol w:w="1336"/>
        <w:gridCol w:w="1631"/>
        <w:gridCol w:w="1525"/>
      </w:tblGrid>
      <w:tr w:rsidR="00FD0202" w:rsidRPr="00052726" w:rsidTr="00FD0202">
        <w:trPr>
          <w:tblHeader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4, 5, 6 разряды</w:t>
            </w:r>
          </w:p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числе:</w:t>
            </w:r>
          </w:p>
        </w:tc>
      </w:tr>
      <w:tr w:rsidR="00FD0202" w:rsidRPr="00052726" w:rsidTr="00FD0202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2" w:rsidRPr="00052726" w:rsidRDefault="00FD0202" w:rsidP="00FD020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теоретических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практических</w:t>
            </w:r>
          </w:p>
        </w:tc>
      </w:tr>
      <w:tr w:rsidR="00FD0202" w:rsidRPr="00052726" w:rsidTr="00FD0202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Тема 1. Изменения норм и правил, изучаемых по дисциплине «Противодействие террори</w:t>
            </w:r>
            <w:r w:rsidRPr="00052726">
              <w:rPr>
                <w:sz w:val="22"/>
                <w:szCs w:val="22"/>
                <w:lang w:eastAsia="ru-RU"/>
              </w:rPr>
              <w:t>з</w:t>
            </w:r>
            <w:r w:rsidRPr="00052726">
              <w:rPr>
                <w:sz w:val="22"/>
                <w:szCs w:val="22"/>
                <w:lang w:eastAsia="ru-RU"/>
              </w:rPr>
              <w:t>му»(время освоения указано по учебным разд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лам)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Раздел 1. Противодействие терроризму. Общие вопросы антитеррористической защиты охраня</w:t>
            </w:r>
            <w:r w:rsidRPr="00052726">
              <w:rPr>
                <w:sz w:val="22"/>
                <w:szCs w:val="22"/>
                <w:lang w:eastAsia="ru-RU"/>
              </w:rPr>
              <w:t>е</w:t>
            </w:r>
            <w:r w:rsidRPr="00052726">
              <w:rPr>
                <w:sz w:val="22"/>
                <w:szCs w:val="22"/>
                <w:lang w:eastAsia="ru-RU"/>
              </w:rPr>
              <w:t>мых объектов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D0202" w:rsidRPr="00052726" w:rsidTr="00FD0202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Раздел 2. Основные направления профилактики террористических угроз. Порядок действий при обнаружении террористических угроз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Раздел 3. Практический тренинг по профилактике и противодействию террористическим угрозам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D0202" w:rsidRPr="00052726" w:rsidTr="00FD0202">
        <w:trPr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аттестация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FD0202" w:rsidRPr="00052726" w:rsidTr="00FD0202">
        <w:trPr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202" w:rsidRPr="00052726" w:rsidRDefault="00FD0202" w:rsidP="00FD02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</w:tbl>
    <w:p w:rsidR="00FD0202" w:rsidRPr="00052726" w:rsidRDefault="00FD0202" w:rsidP="00FD0202">
      <w:pPr>
        <w:ind w:firstLine="720"/>
        <w:jc w:val="both"/>
        <w:rPr>
          <w:i/>
          <w:sz w:val="28"/>
          <w:szCs w:val="28"/>
        </w:rPr>
      </w:pP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Тема 1. Изменения норм и правил, изучаемых по дисциплине «Противодействие терроризму»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– изучается в пределах следующих учебных разделов: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Раздел 1. Противодействие терроризму. Общие вопросы антите</w:t>
      </w:r>
      <w:r w:rsidRPr="00052726">
        <w:rPr>
          <w:b/>
          <w:sz w:val="28"/>
          <w:szCs w:val="28"/>
          <w:lang w:eastAsia="ru-RU"/>
        </w:rPr>
        <w:t>р</w:t>
      </w:r>
      <w:r w:rsidRPr="00052726">
        <w:rPr>
          <w:b/>
          <w:sz w:val="28"/>
          <w:szCs w:val="28"/>
          <w:lang w:eastAsia="ru-RU"/>
        </w:rPr>
        <w:t>рористической защиты охраняемых объектов.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Правовая основа противодействия терроризму и обеспечения антите</w:t>
      </w:r>
      <w:r w:rsidRPr="00052726">
        <w:rPr>
          <w:sz w:val="28"/>
          <w:szCs w:val="28"/>
          <w:lang w:eastAsia="ru-RU"/>
        </w:rPr>
        <w:t>р</w:t>
      </w:r>
      <w:r w:rsidRPr="00052726">
        <w:rPr>
          <w:sz w:val="28"/>
          <w:szCs w:val="28"/>
          <w:lang w:eastAsia="ru-RU"/>
        </w:rPr>
        <w:t>рористической защиты охраняемых объектов.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Террористические угрозы охраняемым объектам (классификация те</w:t>
      </w:r>
      <w:r w:rsidRPr="00052726">
        <w:rPr>
          <w:sz w:val="28"/>
          <w:szCs w:val="28"/>
          <w:lang w:eastAsia="ru-RU"/>
        </w:rPr>
        <w:t>р</w:t>
      </w:r>
      <w:r w:rsidRPr="00052726">
        <w:rPr>
          <w:sz w:val="28"/>
          <w:szCs w:val="28"/>
          <w:lang w:eastAsia="ru-RU"/>
        </w:rPr>
        <w:t>роризма, основные виды террористических угроз).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Раздел 2. Основные направления профилактики террористических угроз. Порядок действий при обнаружении террористических угроз.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Формирование мировоззренческой позиции, противостоящей идеол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гии терроризма. Сущность идеологии терроризма. Основные нравственные качества, порождающие идеологию терроризма. Основные нравственные к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чества, противостоящие идеологии терроризма. Распознавание отрицател</w:t>
      </w:r>
      <w:r w:rsidRPr="00052726">
        <w:rPr>
          <w:sz w:val="28"/>
          <w:szCs w:val="28"/>
          <w:lang w:eastAsia="ru-RU"/>
        </w:rPr>
        <w:t>ь</w:t>
      </w:r>
      <w:r w:rsidRPr="00052726">
        <w:rPr>
          <w:sz w:val="28"/>
          <w:szCs w:val="28"/>
          <w:lang w:eastAsia="ru-RU"/>
        </w:rPr>
        <w:t>ной идеологии по эмоциональным признакам.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Построение системы безопасности охраняемого объекта в части прот</w:t>
      </w:r>
      <w:r w:rsidRPr="00052726">
        <w:rPr>
          <w:sz w:val="28"/>
          <w:szCs w:val="28"/>
          <w:lang w:eastAsia="ru-RU"/>
        </w:rPr>
        <w:t>и</w:t>
      </w:r>
      <w:r w:rsidRPr="00052726">
        <w:rPr>
          <w:sz w:val="28"/>
          <w:szCs w:val="28"/>
          <w:lang w:eastAsia="ru-RU"/>
        </w:rPr>
        <w:t xml:space="preserve">водействия террористическим угрозам. Оценка вероятного способа, места, времени и обстановки реализации прогнозируемых террористических угроз. </w:t>
      </w:r>
      <w:r w:rsidRPr="00052726">
        <w:rPr>
          <w:sz w:val="28"/>
          <w:szCs w:val="28"/>
          <w:lang w:eastAsia="ru-RU"/>
        </w:rPr>
        <w:lastRenderedPageBreak/>
        <w:t>Выбор мер обеспечения безопасности, соответствующих прогнозируемым угрозам. Основные формы и методы выявления и пресечения террористич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ских угроз, применяемые в службах охраны. Сбор информации от посетит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лей и персонала охраняемого объекта. Осмотр прилегающей территории, п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риметра, коммуникаций и критических элементов объекта, технических п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лостей, предметов и оборудования в помещениях объекта с уточнением н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личия угрожающих признаков, принадлежности и назначения обнаружива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мых предметов. Доклад о наличии/отсутствии признаков террористической угрозы</w:t>
      </w:r>
      <w:r w:rsidRPr="00052726">
        <w:rPr>
          <w:spacing w:val="-5"/>
          <w:sz w:val="28"/>
          <w:szCs w:val="28"/>
          <w:lang w:eastAsia="en-US"/>
        </w:rPr>
        <w:t>. Иные меры обеспечения безопасности, реализуемые в целях против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действия терроризму при участии сотрудников охраны</w:t>
      </w:r>
      <w:r w:rsidRPr="00052726">
        <w:rPr>
          <w:sz w:val="28"/>
          <w:szCs w:val="28"/>
          <w:lang w:eastAsia="ru-RU"/>
        </w:rPr>
        <w:t>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дейс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</w:t>
      </w:r>
      <w:r w:rsidRPr="00052726">
        <w:rPr>
          <w:sz w:val="28"/>
          <w:szCs w:val="28"/>
          <w:lang w:eastAsia="ru-RU"/>
        </w:rPr>
        <w:t>у</w:t>
      </w:r>
      <w:r w:rsidRPr="00052726">
        <w:rPr>
          <w:sz w:val="28"/>
          <w:szCs w:val="28"/>
          <w:lang w:eastAsia="ru-RU"/>
        </w:rPr>
        <w:t>ченной от предполагаемого террориста по телефону или при непосредстве</w:t>
      </w:r>
      <w:r w:rsidRPr="00052726">
        <w:rPr>
          <w:sz w:val="28"/>
          <w:szCs w:val="28"/>
          <w:lang w:eastAsia="ru-RU"/>
        </w:rPr>
        <w:t>н</w:t>
      </w:r>
      <w:r w:rsidRPr="00052726">
        <w:rPr>
          <w:sz w:val="28"/>
          <w:szCs w:val="28"/>
          <w:lang w:eastAsia="ru-RU"/>
        </w:rPr>
        <w:t>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</w:t>
      </w:r>
      <w:r w:rsidRPr="00052726">
        <w:rPr>
          <w:sz w:val="28"/>
          <w:szCs w:val="28"/>
          <w:lang w:eastAsia="ru-RU"/>
        </w:rPr>
        <w:t>б</w:t>
      </w:r>
      <w:r w:rsidRPr="00052726">
        <w:rPr>
          <w:sz w:val="28"/>
          <w:szCs w:val="28"/>
          <w:lang w:eastAsia="ru-RU"/>
        </w:rPr>
        <w:t>наружении ядовитых, отравляющих, токсичных, опасных химических и би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логических веществ, а также ядерных материалов, радиоактивных веществ, источников радиоактивного излучения. Особенности действий со специал</w:t>
      </w:r>
      <w:r w:rsidRPr="00052726">
        <w:rPr>
          <w:sz w:val="28"/>
          <w:szCs w:val="28"/>
          <w:lang w:eastAsia="ru-RU"/>
        </w:rPr>
        <w:t>ь</w:t>
      </w:r>
      <w:r w:rsidRPr="00052726">
        <w:rPr>
          <w:sz w:val="28"/>
          <w:szCs w:val="28"/>
          <w:lang w:eastAsia="ru-RU"/>
        </w:rPr>
        <w:t>ными средствам (для охранников 4 разряда), со специальными средствами и гражданским оружием (для охранников 5 разряда), со специальными средс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вами, гражданским и служебным оружием (для охранников 6 разряда) в ходе противодействия террористическим угрозам. Прогнозирование эффективн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сти, а также возможных положительных и отрицательных последствий от применения названных мер воздействия.</w:t>
      </w:r>
    </w:p>
    <w:p w:rsidR="00FD0202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 xml:space="preserve">Организация взаимодействия с оперативными группами </w:t>
      </w:r>
      <w:r w:rsidRPr="00052726">
        <w:rPr>
          <w:sz w:val="28"/>
          <w:szCs w:val="28"/>
          <w:lang w:eastAsia="ru-RU"/>
        </w:rPr>
        <w:br/>
        <w:t>в муниципальных образованиях в целях повышения качества работы по пр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филактике терроризма, минимизации и (или) ликвидации последствий пр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 xml:space="preserve">явлений терроризма. </w:t>
      </w:r>
    </w:p>
    <w:p w:rsidR="00FD0202" w:rsidRPr="00E020E5" w:rsidRDefault="00FD0202" w:rsidP="00FD0202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Особенности профилактики террористических угроз и противодейс</w:t>
      </w:r>
      <w:r w:rsidRPr="00E020E5">
        <w:rPr>
          <w:color w:val="000066"/>
          <w:sz w:val="28"/>
          <w:szCs w:val="28"/>
          <w:lang w:eastAsia="ru-RU"/>
        </w:rPr>
        <w:t>т</w:t>
      </w:r>
      <w:r w:rsidRPr="00E020E5">
        <w:rPr>
          <w:color w:val="000066"/>
          <w:sz w:val="28"/>
          <w:szCs w:val="28"/>
          <w:lang w:eastAsia="ru-RU"/>
        </w:rPr>
        <w:t>вия террористическим угрозам при охране объектов социальной сферы на примере охраны образовательных организаций (далее – «объекты образов</w:t>
      </w:r>
      <w:r w:rsidRPr="00E020E5">
        <w:rPr>
          <w:color w:val="000066"/>
          <w:sz w:val="28"/>
          <w:szCs w:val="28"/>
          <w:lang w:eastAsia="ru-RU"/>
        </w:rPr>
        <w:t>а</w:t>
      </w:r>
      <w:r w:rsidRPr="00E020E5">
        <w:rPr>
          <w:color w:val="000066"/>
          <w:sz w:val="28"/>
          <w:szCs w:val="28"/>
          <w:lang w:eastAsia="ru-RU"/>
        </w:rPr>
        <w:t>ния»).</w:t>
      </w:r>
    </w:p>
    <w:p w:rsidR="00FD0202" w:rsidRPr="00E020E5" w:rsidRDefault="00FD0202" w:rsidP="00FD0202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Типовая модель действий нарушителя, совершающего на объекте обр</w:t>
      </w:r>
      <w:r w:rsidRPr="00E020E5">
        <w:rPr>
          <w:color w:val="000066"/>
          <w:sz w:val="28"/>
          <w:szCs w:val="28"/>
          <w:lang w:eastAsia="ru-RU"/>
        </w:rPr>
        <w:t>а</w:t>
      </w:r>
      <w:r w:rsidRPr="00E020E5">
        <w:rPr>
          <w:color w:val="000066"/>
          <w:sz w:val="28"/>
          <w:szCs w:val="28"/>
          <w:lang w:eastAsia="ru-RU"/>
        </w:rPr>
        <w:t>зования преступление террористической направленности в формах воор</w:t>
      </w:r>
      <w:r w:rsidRPr="00E020E5">
        <w:rPr>
          <w:color w:val="000066"/>
          <w:sz w:val="28"/>
          <w:szCs w:val="28"/>
          <w:lang w:eastAsia="ru-RU"/>
        </w:rPr>
        <w:t>у</w:t>
      </w:r>
      <w:r w:rsidRPr="00E020E5">
        <w:rPr>
          <w:color w:val="000066"/>
          <w:sz w:val="28"/>
          <w:szCs w:val="28"/>
          <w:lang w:eastAsia="ru-RU"/>
        </w:rPr>
        <w:t>женного нападения, размещения взрывного устройства, захвата заложников. Алгоритмы действий работников частных охранных организаций, напра</w:t>
      </w:r>
      <w:r w:rsidRPr="00E020E5">
        <w:rPr>
          <w:color w:val="000066"/>
          <w:sz w:val="28"/>
          <w:szCs w:val="28"/>
          <w:lang w:eastAsia="ru-RU"/>
        </w:rPr>
        <w:t>в</w:t>
      </w:r>
      <w:r w:rsidRPr="00E020E5">
        <w:rPr>
          <w:color w:val="000066"/>
          <w:sz w:val="28"/>
          <w:szCs w:val="28"/>
          <w:lang w:eastAsia="ru-RU"/>
        </w:rPr>
        <w:t>ленные на профилактику и пресечение совершения (угрозы совершения) сл</w:t>
      </w:r>
      <w:r w:rsidRPr="00E020E5">
        <w:rPr>
          <w:color w:val="000066"/>
          <w:sz w:val="28"/>
          <w:szCs w:val="28"/>
          <w:lang w:eastAsia="ru-RU"/>
        </w:rPr>
        <w:t>е</w:t>
      </w:r>
      <w:r w:rsidRPr="00E020E5">
        <w:rPr>
          <w:color w:val="000066"/>
          <w:sz w:val="28"/>
          <w:szCs w:val="28"/>
          <w:lang w:eastAsia="ru-RU"/>
        </w:rPr>
        <w:lastRenderedPageBreak/>
        <w:t xml:space="preserve">дующих преступлений, в том числе террористической направленности, на объектах образования: </w:t>
      </w:r>
    </w:p>
    <w:p w:rsidR="00FD0202" w:rsidRPr="00E020E5" w:rsidRDefault="00FD0202" w:rsidP="00FD0202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вооруженного нападения (варианты «стрелок на территории», «стрелок в здании»);</w:t>
      </w:r>
    </w:p>
    <w:p w:rsidR="00FD0202" w:rsidRPr="00E020E5" w:rsidRDefault="00FD0202" w:rsidP="00FD0202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размещения взрывного устройства (варианты «взрывное устройство обнаружено на входе (при попытке проноса)», «взрывное устройство обн</w:t>
      </w:r>
      <w:r w:rsidRPr="00E020E5">
        <w:rPr>
          <w:color w:val="000066"/>
          <w:sz w:val="28"/>
          <w:szCs w:val="28"/>
          <w:lang w:eastAsia="ru-RU"/>
        </w:rPr>
        <w:t>а</w:t>
      </w:r>
      <w:r w:rsidRPr="00E020E5">
        <w:rPr>
          <w:color w:val="000066"/>
          <w:sz w:val="28"/>
          <w:szCs w:val="28"/>
          <w:lang w:eastAsia="ru-RU"/>
        </w:rPr>
        <w:t>ружено в здании»);</w:t>
      </w:r>
    </w:p>
    <w:p w:rsidR="00FD0202" w:rsidRPr="00E020E5" w:rsidRDefault="00FD0202" w:rsidP="00FD0202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захвата заложников.</w:t>
      </w:r>
    </w:p>
    <w:p w:rsidR="00FD0202" w:rsidRPr="00E020E5" w:rsidRDefault="00FD0202" w:rsidP="00FD0202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Необходимость исполнения должностных обязанностей работников ч</w:t>
      </w:r>
      <w:r w:rsidRPr="00E020E5">
        <w:rPr>
          <w:color w:val="000066"/>
          <w:sz w:val="28"/>
          <w:szCs w:val="28"/>
          <w:lang w:eastAsia="ru-RU"/>
        </w:rPr>
        <w:t>а</w:t>
      </w:r>
      <w:r w:rsidRPr="00E020E5">
        <w:rPr>
          <w:color w:val="000066"/>
          <w:sz w:val="28"/>
          <w:szCs w:val="28"/>
          <w:lang w:eastAsia="ru-RU"/>
        </w:rPr>
        <w:t>стных охранных организаций согласно алгоритмам, закрепленным в док</w:t>
      </w:r>
      <w:r w:rsidRPr="00E020E5">
        <w:rPr>
          <w:color w:val="000066"/>
          <w:sz w:val="28"/>
          <w:szCs w:val="28"/>
          <w:lang w:eastAsia="ru-RU"/>
        </w:rPr>
        <w:t>у</w:t>
      </w:r>
      <w:r w:rsidRPr="00E020E5">
        <w:rPr>
          <w:color w:val="000066"/>
          <w:sz w:val="28"/>
          <w:szCs w:val="28"/>
          <w:lang w:eastAsia="ru-RU"/>
        </w:rPr>
        <w:t>ментах, утверждаемых руководителем образовательной организации, для действий при совершении (угрозе совершения) преступлений, в том числе террористической направленности. Возможности раннего выявления призн</w:t>
      </w:r>
      <w:r w:rsidRPr="00E020E5">
        <w:rPr>
          <w:color w:val="000066"/>
          <w:sz w:val="28"/>
          <w:szCs w:val="28"/>
          <w:lang w:eastAsia="ru-RU"/>
        </w:rPr>
        <w:t>а</w:t>
      </w:r>
      <w:r w:rsidRPr="00E020E5">
        <w:rPr>
          <w:color w:val="000066"/>
          <w:sz w:val="28"/>
          <w:szCs w:val="28"/>
          <w:lang w:eastAsia="ru-RU"/>
        </w:rPr>
        <w:t>ков, свидетельствующих о возможной подготовке и совершении преступл</w:t>
      </w:r>
      <w:r w:rsidRPr="00E020E5">
        <w:rPr>
          <w:color w:val="000066"/>
          <w:sz w:val="28"/>
          <w:szCs w:val="28"/>
          <w:lang w:eastAsia="ru-RU"/>
        </w:rPr>
        <w:t>е</w:t>
      </w:r>
      <w:r w:rsidRPr="00E020E5">
        <w:rPr>
          <w:color w:val="000066"/>
          <w:sz w:val="28"/>
          <w:szCs w:val="28"/>
          <w:lang w:eastAsia="ru-RU"/>
        </w:rPr>
        <w:t xml:space="preserve">ний, в том числе террористической направленности, на объекте образования. </w:t>
      </w:r>
    </w:p>
    <w:p w:rsidR="00FD0202" w:rsidRPr="00E020E5" w:rsidRDefault="00FD0202" w:rsidP="00FD0202">
      <w:pPr>
        <w:autoSpaceDE w:val="0"/>
        <w:autoSpaceDN w:val="0"/>
        <w:adjustRightInd w:val="0"/>
        <w:ind w:firstLine="708"/>
        <w:jc w:val="both"/>
        <w:rPr>
          <w:color w:val="000066"/>
          <w:sz w:val="28"/>
          <w:szCs w:val="28"/>
          <w:lang w:eastAsia="ru-RU"/>
        </w:rPr>
      </w:pPr>
      <w:r w:rsidRPr="00E020E5">
        <w:rPr>
          <w:color w:val="000066"/>
          <w:sz w:val="28"/>
          <w:szCs w:val="28"/>
          <w:lang w:eastAsia="ru-RU"/>
        </w:rPr>
        <w:t>Рекомендуемые расстояния для эвакуации и оцепления при обнаруж</w:t>
      </w:r>
      <w:r w:rsidRPr="00E020E5">
        <w:rPr>
          <w:color w:val="000066"/>
          <w:sz w:val="28"/>
          <w:szCs w:val="28"/>
          <w:lang w:eastAsia="ru-RU"/>
        </w:rPr>
        <w:t>е</w:t>
      </w:r>
      <w:r w:rsidRPr="00E020E5">
        <w:rPr>
          <w:color w:val="000066"/>
          <w:sz w:val="28"/>
          <w:szCs w:val="28"/>
          <w:lang w:eastAsia="ru-RU"/>
        </w:rPr>
        <w:t>нии взрывного устройства или похожего на него предмета.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b/>
          <w:sz w:val="28"/>
          <w:szCs w:val="28"/>
          <w:lang w:eastAsia="ru-RU"/>
        </w:rPr>
      </w:pPr>
      <w:r w:rsidRPr="00052726">
        <w:rPr>
          <w:b/>
          <w:sz w:val="28"/>
          <w:szCs w:val="28"/>
          <w:lang w:eastAsia="ru-RU"/>
        </w:rPr>
        <w:t>Раздел 3. Практический тренинг по профилактике и противодейс</w:t>
      </w:r>
      <w:r w:rsidRPr="00052726">
        <w:rPr>
          <w:b/>
          <w:sz w:val="28"/>
          <w:szCs w:val="28"/>
          <w:lang w:eastAsia="ru-RU"/>
        </w:rPr>
        <w:t>т</w:t>
      </w:r>
      <w:r w:rsidRPr="00052726">
        <w:rPr>
          <w:b/>
          <w:sz w:val="28"/>
          <w:szCs w:val="28"/>
          <w:lang w:eastAsia="ru-RU"/>
        </w:rPr>
        <w:t>вию террористическим угрозам.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Варианты проведения практического тренинга по профилактике и пр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тиводействию террористическим угрозам.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Эффективное использование комплекса мер инженерно-технической защиты в условиях возможных террористических угроз.</w:t>
      </w:r>
      <w:r w:rsidR="00472BC1">
        <w:rPr>
          <w:sz w:val="28"/>
          <w:szCs w:val="28"/>
          <w:lang w:eastAsia="ru-RU"/>
        </w:rPr>
        <w:t xml:space="preserve"> </w:t>
      </w:r>
      <w:r w:rsidRPr="00052726">
        <w:rPr>
          <w:sz w:val="28"/>
          <w:szCs w:val="28"/>
          <w:lang w:eastAsia="ru-RU"/>
        </w:rPr>
        <w:t>Мероприятия, н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правленные на обеспечение устойчивости работы инженерно-технических систем обеспечения безопасности.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Профилирование потенциально опасных посетителей</w:t>
      </w:r>
      <w:r w:rsidR="00472BC1">
        <w:rPr>
          <w:sz w:val="28"/>
          <w:szCs w:val="28"/>
          <w:lang w:eastAsia="ru-RU"/>
        </w:rPr>
        <w:t xml:space="preserve"> </w:t>
      </w:r>
      <w:r w:rsidRPr="00052726">
        <w:rPr>
          <w:sz w:val="28"/>
          <w:szCs w:val="28"/>
          <w:lang w:eastAsia="ru-RU"/>
        </w:rPr>
        <w:t>в условиях во</w:t>
      </w:r>
      <w:r w:rsidRPr="00052726">
        <w:rPr>
          <w:sz w:val="28"/>
          <w:szCs w:val="28"/>
          <w:lang w:eastAsia="ru-RU"/>
        </w:rPr>
        <w:t>з</w:t>
      </w:r>
      <w:r w:rsidRPr="00052726">
        <w:rPr>
          <w:sz w:val="28"/>
          <w:szCs w:val="28"/>
          <w:lang w:eastAsia="ru-RU"/>
        </w:rPr>
        <w:t>можных террористических угроз. Сущность профайлинга. Подразделение профилируемых лиц на «неопасных» и «потенциально опасных». Признаки потенциально опасных посетителей. Критические признаки потенциально опасных посетителей. Профайлинговый опрос (опросная беседа). Признаки «виновного» и «невиновного» собеседника. Невербальные проявления чел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 xml:space="preserve">века. Вероятные признаки лжи и агрессии. Активные приемы выявления лжи и агрессии. 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Урегулирование возникающих споров, конфликтов и панических н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строений</w:t>
      </w:r>
      <w:r w:rsidR="00472BC1">
        <w:rPr>
          <w:sz w:val="28"/>
          <w:szCs w:val="28"/>
          <w:lang w:eastAsia="ru-RU"/>
        </w:rPr>
        <w:t xml:space="preserve"> </w:t>
      </w:r>
      <w:r w:rsidRPr="00052726">
        <w:rPr>
          <w:sz w:val="28"/>
          <w:szCs w:val="28"/>
          <w:lang w:eastAsia="ru-RU"/>
        </w:rPr>
        <w:t xml:space="preserve">в условиях возможных террористических угроз. 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Наблюдение</w:t>
      </w:r>
      <w:r w:rsidR="00472BC1">
        <w:rPr>
          <w:sz w:val="28"/>
          <w:szCs w:val="28"/>
          <w:lang w:eastAsia="ru-RU"/>
        </w:rPr>
        <w:t xml:space="preserve"> </w:t>
      </w:r>
      <w:r w:rsidRPr="00052726">
        <w:rPr>
          <w:sz w:val="28"/>
          <w:szCs w:val="28"/>
          <w:lang w:eastAsia="ru-RU"/>
        </w:rPr>
        <w:t>в условиях возможных террористических угроз. Методы наблюдения. Демонстративное и скрытое наблюдение. Особенности осущ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ствление наблюдения, поддержание остроты зрительного восприятия, тр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нинг запоминания.</w:t>
      </w:r>
    </w:p>
    <w:p w:rsidR="00FD0202" w:rsidRPr="00052726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</w:t>
      </w:r>
      <w:r w:rsidRPr="00052726">
        <w:rPr>
          <w:sz w:val="28"/>
          <w:szCs w:val="28"/>
          <w:lang w:eastAsia="ru-RU"/>
        </w:rPr>
        <w:t>к</w:t>
      </w:r>
      <w:r w:rsidRPr="00052726">
        <w:rPr>
          <w:sz w:val="28"/>
          <w:szCs w:val="28"/>
          <w:lang w:eastAsia="ru-RU"/>
        </w:rPr>
        <w:t>тер, наличие в характере основных нравственных качеств, способствующих эффективной работе в охране, характеристики мышления (широта и быстр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 xml:space="preserve">та), способность соизмерять предпринимаемые действия со складывающейся </w:t>
      </w:r>
      <w:r w:rsidRPr="00052726">
        <w:rPr>
          <w:sz w:val="28"/>
          <w:szCs w:val="28"/>
          <w:lang w:eastAsia="ru-RU"/>
        </w:rPr>
        <w:lastRenderedPageBreak/>
        <w:t>обстановкой, особенности личности (направленность характера, факторы «нейротизма» и «психотизма», темперамент). Определение профессионал</w:t>
      </w:r>
      <w:r w:rsidRPr="00052726">
        <w:rPr>
          <w:sz w:val="28"/>
          <w:szCs w:val="28"/>
          <w:lang w:eastAsia="ru-RU"/>
        </w:rPr>
        <w:t>ь</w:t>
      </w:r>
      <w:r w:rsidRPr="00052726">
        <w:rPr>
          <w:sz w:val="28"/>
          <w:szCs w:val="28"/>
          <w:lang w:eastAsia="ru-RU"/>
        </w:rPr>
        <w:t>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78713D" w:rsidRPr="00FD0F9C" w:rsidRDefault="00FD0202" w:rsidP="00FD0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52726">
        <w:rPr>
          <w:sz w:val="28"/>
          <w:szCs w:val="28"/>
          <w:lang w:eastAsia="ru-RU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</w:t>
      </w:r>
      <w:r w:rsidRPr="00052726">
        <w:rPr>
          <w:sz w:val="28"/>
          <w:szCs w:val="28"/>
          <w:lang w:eastAsia="ru-RU"/>
        </w:rPr>
        <w:t>и</w:t>
      </w:r>
      <w:r w:rsidRPr="00052726">
        <w:rPr>
          <w:sz w:val="28"/>
          <w:szCs w:val="28"/>
          <w:lang w:eastAsia="ru-RU"/>
        </w:rPr>
        <w:t>знаков, принадлежности и назначения обнаруживаемых предметов.  Отр</w:t>
      </w:r>
      <w:r w:rsidRPr="00052726">
        <w:rPr>
          <w:sz w:val="28"/>
          <w:szCs w:val="28"/>
          <w:lang w:eastAsia="ru-RU"/>
        </w:rPr>
        <w:t>а</w:t>
      </w:r>
      <w:r w:rsidRPr="00052726">
        <w:rPr>
          <w:sz w:val="28"/>
          <w:szCs w:val="28"/>
          <w:lang w:eastAsia="ru-RU"/>
        </w:rPr>
        <w:t>ботка действий по докладу о наличии/отсутствии признаков террористич</w:t>
      </w:r>
      <w:r w:rsidRPr="00052726">
        <w:rPr>
          <w:sz w:val="28"/>
          <w:szCs w:val="28"/>
          <w:lang w:eastAsia="ru-RU"/>
        </w:rPr>
        <w:t>е</w:t>
      </w:r>
      <w:r w:rsidRPr="00052726">
        <w:rPr>
          <w:sz w:val="28"/>
          <w:szCs w:val="28"/>
          <w:lang w:eastAsia="ru-RU"/>
        </w:rPr>
        <w:t>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</w:t>
      </w:r>
      <w:r w:rsidRPr="00052726">
        <w:rPr>
          <w:sz w:val="28"/>
          <w:szCs w:val="28"/>
          <w:lang w:eastAsia="ru-RU"/>
        </w:rPr>
        <w:t>о</w:t>
      </w:r>
      <w:r w:rsidRPr="00052726">
        <w:rPr>
          <w:sz w:val="28"/>
          <w:szCs w:val="28"/>
          <w:lang w:eastAsia="ru-RU"/>
        </w:rPr>
        <w:t>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</w:t>
      </w:r>
      <w:r w:rsidRPr="00052726">
        <w:rPr>
          <w:sz w:val="28"/>
          <w:szCs w:val="28"/>
          <w:lang w:eastAsia="ru-RU"/>
        </w:rPr>
        <w:t>т</w:t>
      </w:r>
      <w:r w:rsidRPr="00052726">
        <w:rPr>
          <w:sz w:val="28"/>
          <w:szCs w:val="28"/>
          <w:lang w:eastAsia="ru-RU"/>
        </w:rPr>
        <w:t>ва. Отработка действий в случае применения отравляющих веществ.</w:t>
      </w:r>
    </w:p>
    <w:p w:rsidR="00553AB1" w:rsidRPr="00FD0F9C" w:rsidRDefault="00553AB1" w:rsidP="00B46FA6">
      <w:pPr>
        <w:rPr>
          <w:b/>
          <w:sz w:val="28"/>
        </w:rPr>
      </w:pPr>
    </w:p>
    <w:p w:rsidR="00FD0202" w:rsidRPr="00052726" w:rsidRDefault="00FD0202" w:rsidP="00FD0202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  <w:lang w:val="en-US"/>
        </w:rPr>
        <w:t>V</w:t>
      </w:r>
      <w:r w:rsidRPr="00052726">
        <w:rPr>
          <w:b/>
          <w:sz w:val="28"/>
        </w:rPr>
        <w:t>. ИТОГОВАЯ АТТЕСТАЦИЯ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</w:p>
    <w:p w:rsidR="00FD0202" w:rsidRPr="00052726" w:rsidRDefault="00FD0202" w:rsidP="00FD0202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Профессиональное обучение завершается итоговой аттестацией </w:t>
      </w:r>
      <w:r w:rsidRPr="00052726">
        <w:rPr>
          <w:spacing w:val="-5"/>
          <w:sz w:val="28"/>
          <w:szCs w:val="28"/>
          <w:lang w:eastAsia="en-US"/>
        </w:rPr>
        <w:br/>
        <w:t>в форме квалификационного экзамена, к которой допускаются обучающиеся, освоившие Программу в полном объеме.</w:t>
      </w:r>
    </w:p>
    <w:p w:rsidR="00FD0202" w:rsidRPr="00052726" w:rsidRDefault="00FD0202" w:rsidP="00FD0202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Квалификационный экзамен проводится для определения соответствия полученных знаний, умений и навыков Программе и установления на этой осн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ве лицам, прошедшим профессиональное обучение, квалификационных разр</w:t>
      </w:r>
      <w:r w:rsidRPr="00052726">
        <w:rPr>
          <w:spacing w:val="-5"/>
          <w:sz w:val="28"/>
          <w:szCs w:val="28"/>
          <w:lang w:eastAsia="en-US"/>
        </w:rPr>
        <w:t>я</w:t>
      </w:r>
      <w:r w:rsidRPr="00052726">
        <w:rPr>
          <w:spacing w:val="-5"/>
          <w:sz w:val="28"/>
          <w:szCs w:val="28"/>
          <w:lang w:eastAsia="en-US"/>
        </w:rPr>
        <w:t>дов по соответствующей профессии рабочего.</w:t>
      </w:r>
    </w:p>
    <w:p w:rsidR="00FD0202" w:rsidRPr="00052726" w:rsidRDefault="00FD0202" w:rsidP="00FD0202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Квалификационный экзамен включает в себя практическую квалификац</w:t>
      </w:r>
      <w:r w:rsidRPr="00052726">
        <w:rPr>
          <w:spacing w:val="-5"/>
          <w:sz w:val="28"/>
          <w:szCs w:val="28"/>
          <w:lang w:eastAsia="en-US"/>
        </w:rPr>
        <w:t>и</w:t>
      </w:r>
      <w:r w:rsidRPr="00052726">
        <w:rPr>
          <w:spacing w:val="-5"/>
          <w:sz w:val="28"/>
          <w:szCs w:val="28"/>
          <w:lang w:eastAsia="en-US"/>
        </w:rPr>
        <w:t>онную работу и проверку теоретических знаний в пределах квалификационных требований, указанных в квалификационных справочниках и (или) професси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 xml:space="preserve">нальных стандартах, по соответствующей профессии рабочего. </w:t>
      </w:r>
    </w:p>
    <w:p w:rsidR="00FD0202" w:rsidRPr="00052726" w:rsidRDefault="00FD0202" w:rsidP="00FD0202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Содержание практической квалификационной работы включает выполн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ние заданий по одной или нескольким дисциплинам, в том числе проверку пра</w:t>
      </w:r>
      <w:r w:rsidRPr="00052726">
        <w:rPr>
          <w:spacing w:val="-5"/>
          <w:sz w:val="28"/>
          <w:szCs w:val="28"/>
          <w:lang w:eastAsia="en-US"/>
        </w:rPr>
        <w:t>к</w:t>
      </w:r>
      <w:r w:rsidRPr="00052726">
        <w:rPr>
          <w:spacing w:val="-5"/>
          <w:sz w:val="28"/>
          <w:szCs w:val="28"/>
          <w:lang w:eastAsia="en-US"/>
        </w:rPr>
        <w:t>тических навыков применения огнестрельного оружия (в обязательном порядке для 5 и 6 квалификационных разрядов) и специальных средств. Конкретное с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держание упражнений, используемых в практической квалификационной работе при проверке практических навыков применения огнестрельного оружия и сп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циальных средств, определяется с учетом требований, предъявляемых к час</w:t>
      </w:r>
      <w:r w:rsidRPr="00052726">
        <w:rPr>
          <w:spacing w:val="-5"/>
          <w:sz w:val="28"/>
          <w:szCs w:val="28"/>
          <w:lang w:eastAsia="en-US"/>
        </w:rPr>
        <w:t>т</w:t>
      </w:r>
      <w:r w:rsidRPr="00052726">
        <w:rPr>
          <w:spacing w:val="-5"/>
          <w:sz w:val="28"/>
          <w:szCs w:val="28"/>
          <w:lang w:eastAsia="en-US"/>
        </w:rPr>
        <w:t>ным охранникам на пригодность к действиям в условиях, связанных с примен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нием огнестрельного оружия и (или) специальных средств и отражается в 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речне оценочных материалов к Программе.</w:t>
      </w:r>
    </w:p>
    <w:p w:rsidR="00FD0202" w:rsidRPr="00052726" w:rsidRDefault="00FD0202" w:rsidP="00FD0202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Проверка теоретических знаний проводится с использованием экзамен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 xml:space="preserve">ционных билетов, разработанных на основе Программы и утвержденных </w:t>
      </w:r>
      <w:r w:rsidRPr="00052726">
        <w:rPr>
          <w:spacing w:val="-5"/>
          <w:sz w:val="28"/>
          <w:szCs w:val="28"/>
          <w:lang w:eastAsia="en-US"/>
        </w:rPr>
        <w:br/>
        <w:t xml:space="preserve">руководителем организации, осуществляющей образовательную деятельность. Проверка теоретических знаний может проводиться в форме тестирования. При </w:t>
      </w:r>
      <w:r w:rsidRPr="00052726">
        <w:rPr>
          <w:spacing w:val="-5"/>
          <w:sz w:val="28"/>
          <w:szCs w:val="28"/>
          <w:lang w:eastAsia="en-US"/>
        </w:rPr>
        <w:lastRenderedPageBreak/>
        <w:t>проверке теоретических знаний используются вопросы по дисциплинам: «Пр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вовая подготовка», «Тактико-специальная подготовка», «Техническая подгото</w:t>
      </w:r>
      <w:r w:rsidRPr="00052726">
        <w:rPr>
          <w:spacing w:val="-5"/>
          <w:sz w:val="28"/>
          <w:szCs w:val="28"/>
          <w:lang w:eastAsia="en-US"/>
        </w:rPr>
        <w:t>в</w:t>
      </w:r>
      <w:r w:rsidRPr="00052726">
        <w:rPr>
          <w:spacing w:val="-5"/>
          <w:sz w:val="28"/>
          <w:szCs w:val="28"/>
          <w:lang w:eastAsia="en-US"/>
        </w:rPr>
        <w:t>ка», «Использование специальных средств», «Огневая подготовка» (для охра</w:t>
      </w:r>
      <w:r w:rsidRPr="00052726">
        <w:rPr>
          <w:spacing w:val="-5"/>
          <w:sz w:val="28"/>
          <w:szCs w:val="28"/>
          <w:lang w:eastAsia="en-US"/>
        </w:rPr>
        <w:t>н</w:t>
      </w:r>
      <w:r w:rsidRPr="00052726">
        <w:rPr>
          <w:spacing w:val="-5"/>
          <w:sz w:val="28"/>
          <w:szCs w:val="28"/>
          <w:lang w:eastAsia="en-US"/>
        </w:rPr>
        <w:t>ников 5 и 6 разрядов), «Оказание первой помощи», «Противодействие терр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ризму». Перечень названных вопросов приводится непосредственно в Перечне оценочных материалов к Программе, либо в виде отдельного приложения к Программе.</w:t>
      </w:r>
    </w:p>
    <w:p w:rsidR="00FD0202" w:rsidRPr="00052726" w:rsidRDefault="00FD0202" w:rsidP="00FD0202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Результаты итоговой аттестации оформляются локальным актом орган</w:t>
      </w:r>
      <w:r w:rsidRPr="00052726">
        <w:rPr>
          <w:spacing w:val="-5"/>
          <w:sz w:val="28"/>
          <w:szCs w:val="28"/>
          <w:lang w:eastAsia="en-US"/>
        </w:rPr>
        <w:t>и</w:t>
      </w:r>
      <w:r w:rsidRPr="00052726">
        <w:rPr>
          <w:spacing w:val="-5"/>
          <w:sz w:val="28"/>
          <w:szCs w:val="28"/>
          <w:lang w:eastAsia="en-US"/>
        </w:rPr>
        <w:t>зации, осуществляющей образовательную деятельность.</w:t>
      </w:r>
    </w:p>
    <w:p w:rsidR="00FD0202" w:rsidRPr="00052726" w:rsidRDefault="00FD0202" w:rsidP="00FD0202">
      <w:pPr>
        <w:ind w:firstLine="709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Лицам, успешно прошедшим итоговую аттестацию, выдается документ о квалификации, образец которого устанавливается организацией, осуществля</w:t>
      </w:r>
      <w:r w:rsidRPr="00052726">
        <w:rPr>
          <w:spacing w:val="-5"/>
          <w:sz w:val="28"/>
          <w:szCs w:val="28"/>
          <w:lang w:eastAsia="en-US"/>
        </w:rPr>
        <w:t>ю</w:t>
      </w:r>
      <w:r w:rsidRPr="00052726">
        <w:rPr>
          <w:spacing w:val="-5"/>
          <w:sz w:val="28"/>
          <w:szCs w:val="28"/>
          <w:lang w:eastAsia="en-US"/>
        </w:rPr>
        <w:t>щей образовательную деятельность. В указанный документ (свидетельство о профессии рабочего, должности служащего) вносятся сведения о разряде охра</w:t>
      </w:r>
      <w:r w:rsidRPr="00052726">
        <w:rPr>
          <w:spacing w:val="-5"/>
          <w:sz w:val="28"/>
          <w:szCs w:val="28"/>
          <w:lang w:eastAsia="en-US"/>
        </w:rPr>
        <w:t>н</w:t>
      </w:r>
      <w:r w:rsidRPr="00052726">
        <w:rPr>
          <w:spacing w:val="-5"/>
          <w:sz w:val="28"/>
          <w:szCs w:val="28"/>
          <w:lang w:eastAsia="en-US"/>
        </w:rPr>
        <w:t>ника, установленном (подтвержденном) по результатам профессионального обучения.</w:t>
      </w:r>
    </w:p>
    <w:p w:rsidR="00FD0202" w:rsidRPr="00052726" w:rsidRDefault="00FD0202" w:rsidP="00FD0202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  <w:lang w:val="en-US"/>
        </w:rPr>
        <w:t>VI</w:t>
      </w:r>
      <w:r w:rsidRPr="00052726">
        <w:rPr>
          <w:b/>
          <w:sz w:val="28"/>
        </w:rPr>
        <w:t xml:space="preserve">. ПЛАНИРУЕМЫЕ РЕЗУЛЬТАТЫ </w:t>
      </w:r>
    </w:p>
    <w:p w:rsidR="00FD0202" w:rsidRPr="00052726" w:rsidRDefault="00FD0202" w:rsidP="00FD0202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  <w:lang w:val="en-US"/>
        </w:rPr>
      </w:pPr>
      <w:r w:rsidRPr="00052726">
        <w:rPr>
          <w:b/>
          <w:sz w:val="28"/>
        </w:rPr>
        <w:t>ОСВОЕНИЯ ПРОГРАММЫ</w:t>
      </w:r>
    </w:p>
    <w:p w:rsidR="00FD0202" w:rsidRPr="00052726" w:rsidRDefault="00FD0202" w:rsidP="00FD0202">
      <w:pPr>
        <w:ind w:firstLine="720"/>
        <w:jc w:val="both"/>
        <w:rPr>
          <w:sz w:val="28"/>
          <w:szCs w:val="28"/>
        </w:rPr>
      </w:pP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К уровню подготовки лиц, успешно освоивших Программу, в завис</w:t>
      </w:r>
      <w:r w:rsidRPr="00052726">
        <w:rPr>
          <w:sz w:val="28"/>
        </w:rPr>
        <w:t>и</w:t>
      </w:r>
      <w:r w:rsidRPr="00052726">
        <w:rPr>
          <w:sz w:val="28"/>
        </w:rPr>
        <w:t>мости от ранее присвоенного разряда устанавливаются требования, вкл</w:t>
      </w:r>
      <w:r w:rsidRPr="00052726">
        <w:rPr>
          <w:sz w:val="28"/>
        </w:rPr>
        <w:t>ю</w:t>
      </w:r>
      <w:r w:rsidRPr="00052726">
        <w:rPr>
          <w:sz w:val="28"/>
        </w:rPr>
        <w:t>чающие приобретение (совершенствование) соответствующих професси</w:t>
      </w:r>
      <w:r w:rsidRPr="00052726">
        <w:rPr>
          <w:sz w:val="28"/>
        </w:rPr>
        <w:t>о</w:t>
      </w:r>
      <w:r w:rsidRPr="00052726">
        <w:rPr>
          <w:sz w:val="28"/>
        </w:rPr>
        <w:t>нальных компетенций.</w:t>
      </w:r>
    </w:p>
    <w:p w:rsidR="00FD0202" w:rsidRPr="00052726" w:rsidRDefault="00FD0202" w:rsidP="00FD0202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 xml:space="preserve">Результаты освоения программы </w:t>
      </w:r>
    </w:p>
    <w:p w:rsidR="00FD0202" w:rsidRPr="00052726" w:rsidRDefault="00FD0202" w:rsidP="00FD0202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>повышения квалификации охранников 4 разряда</w:t>
      </w:r>
    </w:p>
    <w:p w:rsidR="00FD0202" w:rsidRPr="00052726" w:rsidRDefault="00FD0202" w:rsidP="00FD0202">
      <w:pPr>
        <w:ind w:firstLine="709"/>
        <w:jc w:val="both"/>
        <w:rPr>
          <w:spacing w:val="-5"/>
          <w:sz w:val="28"/>
          <w:szCs w:val="28"/>
          <w:u w:val="single"/>
          <w:lang w:eastAsia="en-US"/>
        </w:rPr>
      </w:pPr>
      <w:r w:rsidRPr="00052726">
        <w:rPr>
          <w:sz w:val="28"/>
        </w:rPr>
        <w:t>В результате освоения Программы повышения квалификации охранн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ков 4 разряда </w:t>
      </w:r>
      <w:r w:rsidRPr="00052726">
        <w:rPr>
          <w:spacing w:val="-5"/>
          <w:sz w:val="28"/>
          <w:szCs w:val="28"/>
          <w:lang w:eastAsia="en-US"/>
        </w:rPr>
        <w:t xml:space="preserve">обучающимися </w:t>
      </w:r>
      <w:r w:rsidRPr="00052726">
        <w:rPr>
          <w:spacing w:val="-5"/>
          <w:sz w:val="28"/>
          <w:szCs w:val="28"/>
          <w:u w:val="single"/>
          <w:lang w:eastAsia="en-US"/>
        </w:rPr>
        <w:t>приобретаются (качественно изменяются) сл</w:t>
      </w:r>
      <w:r w:rsidRPr="00052726">
        <w:rPr>
          <w:spacing w:val="-5"/>
          <w:sz w:val="28"/>
          <w:szCs w:val="28"/>
          <w:u w:val="single"/>
          <w:lang w:eastAsia="en-US"/>
        </w:rPr>
        <w:t>е</w:t>
      </w:r>
      <w:r w:rsidRPr="00052726">
        <w:rPr>
          <w:spacing w:val="-5"/>
          <w:sz w:val="28"/>
          <w:szCs w:val="28"/>
          <w:u w:val="single"/>
          <w:lang w:eastAsia="en-US"/>
        </w:rPr>
        <w:t xml:space="preserve">дующие профессиональные компетенции:  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организационными, такт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 xml:space="preserve">ческими и психологическими аспектами деятельности частного охранника»; 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техническими средствами, используемыми в частной охранной деятельности»;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«Использование физической силы и специальных средств в ходе частной охранной деятельности»;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приемами первой помощи пострадавшим»;</w:t>
      </w:r>
    </w:p>
    <w:p w:rsidR="00FD0202" w:rsidRPr="00052726" w:rsidRDefault="00FD0202" w:rsidP="00FD0202">
      <w:pPr>
        <w:ind w:firstLine="708"/>
        <w:jc w:val="both"/>
        <w:rPr>
          <w:sz w:val="28"/>
        </w:rPr>
      </w:pPr>
      <w:r w:rsidRPr="00052726">
        <w:rPr>
          <w:sz w:val="28"/>
        </w:rPr>
        <w:t xml:space="preserve">профессиональная компетенция «Владение системным подходом </w:t>
      </w:r>
      <w:r w:rsidRPr="00052726">
        <w:rPr>
          <w:sz w:val="28"/>
        </w:rPr>
        <w:br/>
        <w:t>к решению задач по обеспечению эффективной деятельности охранника».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u w:val="single"/>
          <w:lang w:eastAsia="en-US"/>
        </w:rPr>
        <w:t>Приобретение (совершенствование) указанных компетенций предпол</w:t>
      </w:r>
      <w:r w:rsidRPr="00052726">
        <w:rPr>
          <w:sz w:val="28"/>
          <w:szCs w:val="28"/>
          <w:u w:val="single"/>
          <w:lang w:eastAsia="en-US"/>
        </w:rPr>
        <w:t>а</w:t>
      </w:r>
      <w:r w:rsidRPr="00052726">
        <w:rPr>
          <w:sz w:val="28"/>
          <w:szCs w:val="28"/>
          <w:u w:val="single"/>
          <w:lang w:eastAsia="en-US"/>
        </w:rPr>
        <w:t xml:space="preserve">гает ознакомление с изменениями норм и правил, изучаемых </w:t>
      </w:r>
      <w:r w:rsidRPr="00052726">
        <w:rPr>
          <w:sz w:val="28"/>
          <w:szCs w:val="28"/>
          <w:u w:val="single"/>
          <w:lang w:eastAsia="en-US"/>
        </w:rPr>
        <w:br/>
        <w:t>по основным разделам Программы (в том числе в части информации, наиб</w:t>
      </w:r>
      <w:r w:rsidRPr="00052726">
        <w:rPr>
          <w:sz w:val="28"/>
          <w:szCs w:val="28"/>
          <w:u w:val="single"/>
          <w:lang w:eastAsia="en-US"/>
        </w:rPr>
        <w:t>о</w:t>
      </w:r>
      <w:r w:rsidRPr="00052726">
        <w:rPr>
          <w:sz w:val="28"/>
          <w:szCs w:val="28"/>
          <w:u w:val="single"/>
          <w:lang w:eastAsia="en-US"/>
        </w:rPr>
        <w:t>лее значимой для соблюдения и защиты прав и законных интересов граждан и организаций), и обеспечивается следующими знаниями, умениями и нав</w:t>
      </w:r>
      <w:r w:rsidRPr="00052726">
        <w:rPr>
          <w:sz w:val="28"/>
          <w:szCs w:val="28"/>
          <w:u w:val="single"/>
          <w:lang w:eastAsia="en-US"/>
        </w:rPr>
        <w:t>ы</w:t>
      </w:r>
      <w:r w:rsidRPr="00052726">
        <w:rPr>
          <w:sz w:val="28"/>
          <w:szCs w:val="28"/>
          <w:u w:val="single"/>
          <w:lang w:eastAsia="en-US"/>
        </w:rPr>
        <w:t>ками</w:t>
      </w:r>
      <w:r w:rsidRPr="00052726">
        <w:rPr>
          <w:sz w:val="28"/>
          <w:szCs w:val="28"/>
          <w:lang w:eastAsia="en-US"/>
        </w:rPr>
        <w:t>: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lastRenderedPageBreak/>
        <w:t>знание основ законодательства в области частной охранной деятельн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сти и нормативных правовых актов, регулирующих деятельность охранника;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правового статуса и организационных основ деятельности о</w:t>
      </w:r>
      <w:r w:rsidRPr="00052726">
        <w:rPr>
          <w:sz w:val="28"/>
          <w:szCs w:val="28"/>
          <w:lang w:eastAsia="en-US"/>
        </w:rPr>
        <w:t>х</w:t>
      </w:r>
      <w:r w:rsidRPr="00052726">
        <w:rPr>
          <w:sz w:val="28"/>
          <w:szCs w:val="28"/>
          <w:lang w:eastAsia="en-US"/>
        </w:rPr>
        <w:t>ранников;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052726">
        <w:rPr>
          <w:sz w:val="28"/>
          <w:szCs w:val="28"/>
          <w:lang w:eastAsia="en-US"/>
        </w:rPr>
        <w:t>х</w:t>
      </w:r>
      <w:r w:rsidRPr="00052726">
        <w:rPr>
          <w:sz w:val="28"/>
          <w:szCs w:val="28"/>
          <w:lang w:eastAsia="en-US"/>
        </w:rPr>
        <w:t>ранной деятельностью;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052726">
        <w:rPr>
          <w:sz w:val="28"/>
          <w:szCs w:val="28"/>
          <w:lang w:eastAsia="en-US"/>
        </w:rPr>
        <w:br/>
        <w:t>(в том числе порядка получения и систематизации необходимой информ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ции, порядка ведения документации по охраняемым объектам, порядка де</w:t>
      </w:r>
      <w:r w:rsidRPr="00052726">
        <w:rPr>
          <w:sz w:val="28"/>
          <w:szCs w:val="28"/>
          <w:lang w:eastAsia="en-US"/>
        </w:rPr>
        <w:t>й</w:t>
      </w:r>
      <w:r w:rsidRPr="00052726">
        <w:rPr>
          <w:sz w:val="28"/>
          <w:szCs w:val="28"/>
          <w:lang w:eastAsia="en-US"/>
        </w:rPr>
        <w:t>ствий при чрезвычайных ситуациях, способов и правил задержания правон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рушителей и передачи их в органы внутренних дел), психологических основ деятельности охранника;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тактико-технических характеристик специальных средств, и</w:t>
      </w:r>
      <w:r w:rsidRPr="00052726">
        <w:rPr>
          <w:sz w:val="28"/>
          <w:szCs w:val="28"/>
          <w:lang w:eastAsia="en-US"/>
        </w:rPr>
        <w:t>с</w:t>
      </w:r>
      <w:r w:rsidRPr="00052726">
        <w:rPr>
          <w:sz w:val="28"/>
          <w:szCs w:val="28"/>
          <w:lang w:eastAsia="en-US"/>
        </w:rPr>
        <w:t xml:space="preserve">пользуемых в частной охранной деятельности, и мер безопасности </w:t>
      </w:r>
      <w:r w:rsidRPr="00052726">
        <w:rPr>
          <w:sz w:val="28"/>
          <w:szCs w:val="28"/>
          <w:lang w:eastAsia="en-US"/>
        </w:rPr>
        <w:br/>
        <w:t>при обращении с ними;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вожной сигнализации;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противодействия идеологии терроризма;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последовательности действий при обнаружении террористич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ских угроз;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организации первой помощи, порядка направления п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страдавших в медицинские организации;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принимать юридически грамотные решения в различных пр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фессиональных ситуациях, содействовать правоохранительным органам в обеспечении правопорядка;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применять приемы психологического воздействия в целях в</w:t>
      </w:r>
      <w:r w:rsidRPr="00052726">
        <w:rPr>
          <w:sz w:val="28"/>
          <w:szCs w:val="28"/>
          <w:lang w:eastAsia="en-US"/>
        </w:rPr>
        <w:t>ы</w:t>
      </w:r>
      <w:r w:rsidRPr="00052726">
        <w:rPr>
          <w:sz w:val="28"/>
          <w:szCs w:val="28"/>
          <w:lang w:eastAsia="en-US"/>
        </w:rPr>
        <w:t>полнения служебных задач;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052726">
        <w:rPr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правомерно применять в необходимых случаях физическую с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>лу и специальные средства, четко действовать при возникновении конфлик</w:t>
      </w:r>
      <w:r w:rsidRPr="00052726">
        <w:rPr>
          <w:sz w:val="28"/>
          <w:szCs w:val="28"/>
          <w:lang w:eastAsia="en-US"/>
        </w:rPr>
        <w:t>т</w:t>
      </w:r>
      <w:r w:rsidRPr="00052726">
        <w:rPr>
          <w:sz w:val="28"/>
          <w:szCs w:val="28"/>
          <w:lang w:eastAsia="en-US"/>
        </w:rPr>
        <w:t>ных и экстремальных ситуаций;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ков, свидетельствующих о возможной террористической угрозе;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lastRenderedPageBreak/>
        <w:t>навыки действий по докладу о наличии/отсутствии признаков террор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>стической угрозы;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FD0202" w:rsidRPr="00052726" w:rsidRDefault="00FD0202" w:rsidP="00FD0202">
      <w:pPr>
        <w:ind w:firstLine="709"/>
        <w:jc w:val="center"/>
        <w:rPr>
          <w:b/>
          <w:sz w:val="28"/>
        </w:rPr>
      </w:pPr>
    </w:p>
    <w:p w:rsidR="00FD0202" w:rsidRPr="00052726" w:rsidRDefault="00FD0202" w:rsidP="00FD0202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 xml:space="preserve">Результаты освоения программы </w:t>
      </w:r>
    </w:p>
    <w:p w:rsidR="00FD0202" w:rsidRPr="00052726" w:rsidRDefault="00FD0202" w:rsidP="00FD0202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>повышения квалификации охранников 5 разряда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В результате освоения Программы повышения квалификации охранн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ков 5 разряда обучающимися </w:t>
      </w:r>
      <w:r w:rsidRPr="00052726">
        <w:rPr>
          <w:sz w:val="28"/>
          <w:u w:val="single"/>
        </w:rPr>
        <w:t>приобретаются (качественно изменяются) сл</w:t>
      </w:r>
      <w:r w:rsidRPr="00052726">
        <w:rPr>
          <w:sz w:val="28"/>
          <w:u w:val="single"/>
        </w:rPr>
        <w:t>е</w:t>
      </w:r>
      <w:r w:rsidRPr="00052726">
        <w:rPr>
          <w:sz w:val="28"/>
          <w:u w:val="single"/>
        </w:rPr>
        <w:t>дующие профессиональные компетенции</w:t>
      </w:r>
      <w:r w:rsidRPr="00052726">
        <w:rPr>
          <w:sz w:val="28"/>
        </w:rPr>
        <w:t xml:space="preserve">:  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организационными, такт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 xml:space="preserve">ческими и психологическими аспектами деятельности частного охранника»; 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техническими средствами, используемыми в частной охранной деятельности»;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«Использование физической силы, специальных средств и гражданского оружия в ходе частной охранной де</w:t>
      </w:r>
      <w:r w:rsidRPr="00052726">
        <w:rPr>
          <w:sz w:val="28"/>
          <w:szCs w:val="28"/>
          <w:lang w:eastAsia="en-US"/>
        </w:rPr>
        <w:t>я</w:t>
      </w:r>
      <w:r w:rsidRPr="00052726">
        <w:rPr>
          <w:sz w:val="28"/>
          <w:szCs w:val="28"/>
          <w:lang w:eastAsia="en-US"/>
        </w:rPr>
        <w:t>тельности»;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профессиональная компетенция «Владение приемами первой помощи пострадавшим»;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профессиональная компетенция «Владение системным подходом </w:t>
      </w:r>
      <w:r w:rsidRPr="00052726">
        <w:rPr>
          <w:sz w:val="28"/>
        </w:rPr>
        <w:br/>
        <w:t>к решению задач по обеспечению эффективной деятельности охранника».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u w:val="single"/>
          <w:lang w:eastAsia="en-US"/>
        </w:rPr>
        <w:t>Приобретение (совершенствование) указанных компетенций предпол</w:t>
      </w:r>
      <w:r w:rsidRPr="00052726">
        <w:rPr>
          <w:sz w:val="28"/>
          <w:szCs w:val="28"/>
          <w:u w:val="single"/>
          <w:lang w:eastAsia="en-US"/>
        </w:rPr>
        <w:t>а</w:t>
      </w:r>
      <w:r w:rsidRPr="00052726">
        <w:rPr>
          <w:sz w:val="28"/>
          <w:szCs w:val="28"/>
          <w:u w:val="single"/>
          <w:lang w:eastAsia="en-US"/>
        </w:rPr>
        <w:t xml:space="preserve">гает ознакомление с изменениями норм и правил, изучаемых </w:t>
      </w:r>
      <w:r w:rsidRPr="00052726">
        <w:rPr>
          <w:sz w:val="28"/>
          <w:szCs w:val="28"/>
          <w:u w:val="single"/>
          <w:lang w:eastAsia="en-US"/>
        </w:rPr>
        <w:br/>
        <w:t>по основным разделам Программы (в том числе в части информации, наиб</w:t>
      </w:r>
      <w:r w:rsidRPr="00052726">
        <w:rPr>
          <w:sz w:val="28"/>
          <w:szCs w:val="28"/>
          <w:u w:val="single"/>
          <w:lang w:eastAsia="en-US"/>
        </w:rPr>
        <w:t>о</w:t>
      </w:r>
      <w:r w:rsidRPr="00052726">
        <w:rPr>
          <w:sz w:val="28"/>
          <w:szCs w:val="28"/>
          <w:u w:val="single"/>
          <w:lang w:eastAsia="en-US"/>
        </w:rPr>
        <w:t>лее значимой для соблюдения и защиты прав и законных интересов граждан и организаций), и обеспечивается следующими знаниями, умениями и нав</w:t>
      </w:r>
      <w:r w:rsidRPr="00052726">
        <w:rPr>
          <w:sz w:val="28"/>
          <w:szCs w:val="28"/>
          <w:u w:val="single"/>
          <w:lang w:eastAsia="en-US"/>
        </w:rPr>
        <w:t>ы</w:t>
      </w:r>
      <w:r w:rsidRPr="00052726">
        <w:rPr>
          <w:sz w:val="28"/>
          <w:szCs w:val="28"/>
          <w:u w:val="single"/>
          <w:lang w:eastAsia="en-US"/>
        </w:rPr>
        <w:t>ками</w:t>
      </w:r>
      <w:r w:rsidRPr="00052726">
        <w:rPr>
          <w:sz w:val="28"/>
          <w:szCs w:val="28"/>
          <w:lang w:eastAsia="en-US"/>
        </w:rPr>
        <w:t>: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законодательства в области частной охранной деятельн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сти и нормативных правовых актов, регулирующих деятельность охранника;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правового статуса и организационных основ деятельности о</w:t>
      </w:r>
      <w:r w:rsidRPr="00052726">
        <w:rPr>
          <w:sz w:val="28"/>
          <w:szCs w:val="28"/>
          <w:lang w:eastAsia="en-US"/>
        </w:rPr>
        <w:t>х</w:t>
      </w:r>
      <w:r w:rsidRPr="00052726">
        <w:rPr>
          <w:sz w:val="28"/>
          <w:szCs w:val="28"/>
          <w:lang w:eastAsia="en-US"/>
        </w:rPr>
        <w:t>ранников;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052726">
        <w:rPr>
          <w:sz w:val="28"/>
          <w:szCs w:val="28"/>
          <w:lang w:eastAsia="en-US"/>
        </w:rPr>
        <w:t>х</w:t>
      </w:r>
      <w:r w:rsidRPr="00052726">
        <w:rPr>
          <w:sz w:val="28"/>
          <w:szCs w:val="28"/>
          <w:lang w:eastAsia="en-US"/>
        </w:rPr>
        <w:t>ранной деятельностью;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052726">
        <w:rPr>
          <w:sz w:val="28"/>
          <w:szCs w:val="28"/>
          <w:lang w:eastAsia="en-US"/>
        </w:rPr>
        <w:br/>
        <w:t>(в том числе порядка получения и систематизации необходимой информ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ции, порядка ведения документации по охраняемым объектам, порядка де</w:t>
      </w:r>
      <w:r w:rsidRPr="00052726">
        <w:rPr>
          <w:sz w:val="28"/>
          <w:szCs w:val="28"/>
          <w:lang w:eastAsia="en-US"/>
        </w:rPr>
        <w:t>й</w:t>
      </w:r>
      <w:r w:rsidRPr="00052726">
        <w:rPr>
          <w:sz w:val="28"/>
          <w:szCs w:val="28"/>
          <w:lang w:eastAsia="en-US"/>
        </w:rPr>
        <w:t>ствий при чрезвычайных ситуациях, способов и правил задержания правон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рушителей и передачи их в органы внутренних дел), психологических основ деятельности охранника;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lastRenderedPageBreak/>
        <w:t>знание тактико-технических характеристик, устройства (материальной части) и принципов работы гражданского оружия, а также специальных средств, используемых в частной охранной деятельности, и меры безопасн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сти при обращении с ними;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приемов и правил стрельбы из гражданского оружия (примен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ния гражданского оружия);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вожной сигнализации;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противодействия идеологии терроризма;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последовательности действий при обнаружении террористич</w:t>
      </w:r>
      <w:r w:rsidRPr="00052726">
        <w:rPr>
          <w:sz w:val="28"/>
          <w:szCs w:val="28"/>
          <w:lang w:eastAsia="en-US"/>
        </w:rPr>
        <w:t>е</w:t>
      </w:r>
      <w:r w:rsidRPr="00052726">
        <w:rPr>
          <w:sz w:val="28"/>
          <w:szCs w:val="28"/>
          <w:lang w:eastAsia="en-US"/>
        </w:rPr>
        <w:t>ских угроз;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знание основ организации первой помощи, порядка направления п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страдавших в медицинские организации;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принимать юридически грамотные решения в различных пр</w:t>
      </w:r>
      <w:r w:rsidRPr="00052726">
        <w:rPr>
          <w:sz w:val="28"/>
          <w:szCs w:val="28"/>
          <w:lang w:eastAsia="en-US"/>
        </w:rPr>
        <w:t>о</w:t>
      </w:r>
      <w:r w:rsidRPr="00052726">
        <w:rPr>
          <w:sz w:val="28"/>
          <w:szCs w:val="28"/>
          <w:lang w:eastAsia="en-US"/>
        </w:rPr>
        <w:t>фессиональных ситуациях, содействовать правоохранительным органам в обеспечении правопорядка;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применять приемы психологического воздействия в целях в</w:t>
      </w:r>
      <w:r w:rsidRPr="00052726">
        <w:rPr>
          <w:sz w:val="28"/>
          <w:szCs w:val="28"/>
          <w:lang w:eastAsia="en-US"/>
        </w:rPr>
        <w:t>ы</w:t>
      </w:r>
      <w:r w:rsidRPr="00052726">
        <w:rPr>
          <w:sz w:val="28"/>
          <w:szCs w:val="28"/>
          <w:lang w:eastAsia="en-US"/>
        </w:rPr>
        <w:t>полнения служебных задач;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052726">
        <w:rPr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правомерно применять в необходимых случаях физическую с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 xml:space="preserve">лу, специальные средства и гражданское оружие, четко действовать </w:t>
      </w:r>
      <w:r w:rsidRPr="00052726">
        <w:rPr>
          <w:sz w:val="28"/>
          <w:szCs w:val="28"/>
          <w:lang w:eastAsia="en-US"/>
        </w:rPr>
        <w:br/>
        <w:t>при возникновении конфликтных и экстремальных ситуаций;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ков, свидетельствующих о возможной террористической угрозе;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052726">
        <w:rPr>
          <w:sz w:val="28"/>
          <w:szCs w:val="28"/>
          <w:lang w:eastAsia="en-US"/>
        </w:rPr>
        <w:t>и</w:t>
      </w:r>
      <w:r w:rsidRPr="00052726">
        <w:rPr>
          <w:sz w:val="28"/>
          <w:szCs w:val="28"/>
          <w:lang w:eastAsia="en-US"/>
        </w:rPr>
        <w:t>стической угрозы;</w:t>
      </w:r>
    </w:p>
    <w:p w:rsidR="00FD0202" w:rsidRPr="00052726" w:rsidRDefault="00FD0202" w:rsidP="00FD0202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FD0202" w:rsidRPr="00052726" w:rsidRDefault="00FD0202" w:rsidP="00472BC1">
      <w:pPr>
        <w:ind w:firstLine="709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052726">
        <w:rPr>
          <w:sz w:val="28"/>
          <w:szCs w:val="28"/>
          <w:lang w:eastAsia="en-US"/>
        </w:rPr>
        <w:t>а</w:t>
      </w:r>
      <w:r w:rsidRPr="00052726">
        <w:rPr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</w:t>
      </w:r>
      <w:r w:rsidRPr="00052726">
        <w:rPr>
          <w:sz w:val="28"/>
          <w:szCs w:val="28"/>
          <w:lang w:eastAsia="en-US"/>
        </w:rPr>
        <w:t>с</w:t>
      </w:r>
      <w:r w:rsidRPr="00052726">
        <w:rPr>
          <w:sz w:val="28"/>
          <w:szCs w:val="28"/>
          <w:lang w:eastAsia="en-US"/>
        </w:rPr>
        <w:t>луг.</w:t>
      </w:r>
    </w:p>
    <w:p w:rsidR="00FD0202" w:rsidRPr="00052726" w:rsidRDefault="00FD0202" w:rsidP="00FD0202">
      <w:pPr>
        <w:ind w:firstLine="709"/>
        <w:jc w:val="center"/>
        <w:rPr>
          <w:b/>
          <w:sz w:val="28"/>
        </w:rPr>
      </w:pPr>
    </w:p>
    <w:p w:rsidR="00472BC1" w:rsidRDefault="00472BC1" w:rsidP="00FD0202">
      <w:pPr>
        <w:ind w:firstLine="709"/>
        <w:jc w:val="center"/>
        <w:rPr>
          <w:b/>
          <w:sz w:val="28"/>
        </w:rPr>
      </w:pPr>
    </w:p>
    <w:p w:rsidR="00472BC1" w:rsidRDefault="00472BC1" w:rsidP="00FD0202">
      <w:pPr>
        <w:ind w:firstLine="709"/>
        <w:jc w:val="center"/>
        <w:rPr>
          <w:b/>
          <w:sz w:val="28"/>
        </w:rPr>
      </w:pPr>
    </w:p>
    <w:p w:rsidR="00472BC1" w:rsidRDefault="00472BC1" w:rsidP="00FD0202">
      <w:pPr>
        <w:ind w:firstLine="709"/>
        <w:jc w:val="center"/>
        <w:rPr>
          <w:b/>
          <w:sz w:val="28"/>
        </w:rPr>
      </w:pPr>
    </w:p>
    <w:p w:rsidR="00FD0202" w:rsidRPr="00052726" w:rsidRDefault="00FD0202" w:rsidP="00FD0202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lastRenderedPageBreak/>
        <w:t xml:space="preserve">Результаты освоения программы </w:t>
      </w:r>
    </w:p>
    <w:p w:rsidR="00FD0202" w:rsidRPr="00052726" w:rsidRDefault="00FD0202" w:rsidP="00FD0202">
      <w:pPr>
        <w:ind w:firstLine="709"/>
        <w:jc w:val="center"/>
        <w:rPr>
          <w:b/>
          <w:sz w:val="28"/>
        </w:rPr>
      </w:pPr>
      <w:r w:rsidRPr="00052726">
        <w:rPr>
          <w:b/>
          <w:sz w:val="28"/>
        </w:rPr>
        <w:t>повышения квалификации охранников 6 разряда</w:t>
      </w:r>
    </w:p>
    <w:p w:rsidR="00FD0202" w:rsidRPr="00052726" w:rsidRDefault="00FD0202" w:rsidP="00FD0202">
      <w:pPr>
        <w:ind w:firstLine="709"/>
        <w:jc w:val="both"/>
        <w:rPr>
          <w:sz w:val="28"/>
        </w:rPr>
      </w:pPr>
      <w:r w:rsidRPr="00052726">
        <w:rPr>
          <w:sz w:val="28"/>
        </w:rPr>
        <w:t>В результате освоения Программы повышения квалификации охранн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ков 6 разряда обучающимися </w:t>
      </w:r>
      <w:r w:rsidRPr="00052726">
        <w:rPr>
          <w:sz w:val="28"/>
          <w:u w:val="single"/>
        </w:rPr>
        <w:t>приобретаются (качественно изменяются) сл</w:t>
      </w:r>
      <w:r w:rsidRPr="00052726">
        <w:rPr>
          <w:sz w:val="28"/>
          <w:u w:val="single"/>
        </w:rPr>
        <w:t>е</w:t>
      </w:r>
      <w:r w:rsidRPr="00052726">
        <w:rPr>
          <w:sz w:val="28"/>
          <w:u w:val="single"/>
        </w:rPr>
        <w:t>дующие профессиональные компетенции</w:t>
      </w:r>
      <w:r w:rsidRPr="00052726">
        <w:rPr>
          <w:sz w:val="28"/>
        </w:rPr>
        <w:t xml:space="preserve">:  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организационными, тактич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скими и психологическими аспектами деятельности частного охранника»;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техническими средствами, и</w:t>
      </w:r>
      <w:r w:rsidRPr="00052726">
        <w:rPr>
          <w:spacing w:val="-5"/>
          <w:sz w:val="28"/>
          <w:szCs w:val="28"/>
          <w:lang w:eastAsia="en-US"/>
        </w:rPr>
        <w:t>с</w:t>
      </w:r>
      <w:r w:rsidRPr="00052726">
        <w:rPr>
          <w:spacing w:val="-5"/>
          <w:sz w:val="28"/>
          <w:szCs w:val="28"/>
          <w:lang w:eastAsia="en-US"/>
        </w:rPr>
        <w:t>пользуемыми в частной охранной деятельности»;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«Использование физической силы, сп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циальных средств, гражданского и служебного оружия в ходе частной охранной деятельности»;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профессиональная компетенция «Владение приемами первой помощи п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страдавшим»;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профессиональная компетенция «Владение системным подходом </w:t>
      </w:r>
      <w:r w:rsidRPr="00052726">
        <w:rPr>
          <w:spacing w:val="-5"/>
          <w:sz w:val="28"/>
          <w:szCs w:val="28"/>
          <w:lang w:eastAsia="en-US"/>
        </w:rPr>
        <w:br/>
        <w:t>к решению задач по обеспечению эффективной деятельности охранника».</w:t>
      </w:r>
    </w:p>
    <w:p w:rsidR="00FD0202" w:rsidRPr="00052726" w:rsidRDefault="00FD0202" w:rsidP="00FD0202">
      <w:pPr>
        <w:ind w:firstLine="708"/>
        <w:jc w:val="both"/>
        <w:rPr>
          <w:sz w:val="28"/>
          <w:szCs w:val="28"/>
          <w:lang w:eastAsia="en-US"/>
        </w:rPr>
      </w:pPr>
      <w:r w:rsidRPr="00052726">
        <w:rPr>
          <w:sz w:val="28"/>
          <w:szCs w:val="28"/>
          <w:u w:val="single"/>
          <w:lang w:eastAsia="en-US"/>
        </w:rPr>
        <w:t>Приобретение (совершенствование) указанных компетенций предпол</w:t>
      </w:r>
      <w:r w:rsidRPr="00052726">
        <w:rPr>
          <w:sz w:val="28"/>
          <w:szCs w:val="28"/>
          <w:u w:val="single"/>
          <w:lang w:eastAsia="en-US"/>
        </w:rPr>
        <w:t>а</w:t>
      </w:r>
      <w:r w:rsidRPr="00052726">
        <w:rPr>
          <w:sz w:val="28"/>
          <w:szCs w:val="28"/>
          <w:u w:val="single"/>
          <w:lang w:eastAsia="en-US"/>
        </w:rPr>
        <w:t xml:space="preserve">гает ознакомление с изменениями норм и правил, изучаемых </w:t>
      </w:r>
      <w:r w:rsidRPr="00052726">
        <w:rPr>
          <w:sz w:val="28"/>
          <w:szCs w:val="28"/>
          <w:u w:val="single"/>
          <w:lang w:eastAsia="en-US"/>
        </w:rPr>
        <w:br/>
        <w:t>по основным разделам Программы (в том числе в части информации, наиб</w:t>
      </w:r>
      <w:r w:rsidRPr="00052726">
        <w:rPr>
          <w:sz w:val="28"/>
          <w:szCs w:val="28"/>
          <w:u w:val="single"/>
          <w:lang w:eastAsia="en-US"/>
        </w:rPr>
        <w:t>о</w:t>
      </w:r>
      <w:r w:rsidRPr="00052726">
        <w:rPr>
          <w:sz w:val="28"/>
          <w:szCs w:val="28"/>
          <w:u w:val="single"/>
          <w:lang w:eastAsia="en-US"/>
        </w:rPr>
        <w:t>лее значимой для соблюдения и защиты прав и законных интересов граждан и организаций), и обеспечивается следующими знаниями, умениями и нав</w:t>
      </w:r>
      <w:r w:rsidRPr="00052726">
        <w:rPr>
          <w:sz w:val="28"/>
          <w:szCs w:val="28"/>
          <w:u w:val="single"/>
          <w:lang w:eastAsia="en-US"/>
        </w:rPr>
        <w:t>ы</w:t>
      </w:r>
      <w:r w:rsidRPr="00052726">
        <w:rPr>
          <w:sz w:val="28"/>
          <w:szCs w:val="28"/>
          <w:u w:val="single"/>
          <w:lang w:eastAsia="en-US"/>
        </w:rPr>
        <w:t>ками</w:t>
      </w:r>
      <w:r w:rsidRPr="00052726">
        <w:rPr>
          <w:sz w:val="28"/>
          <w:szCs w:val="28"/>
          <w:lang w:eastAsia="en-US"/>
        </w:rPr>
        <w:t>: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правового статуса и организационных основ деятельности охра</w:t>
      </w:r>
      <w:r w:rsidRPr="00052726">
        <w:rPr>
          <w:spacing w:val="-5"/>
          <w:sz w:val="28"/>
          <w:szCs w:val="28"/>
          <w:lang w:eastAsia="en-US"/>
        </w:rPr>
        <w:t>н</w:t>
      </w:r>
      <w:r w:rsidRPr="00052726">
        <w:rPr>
          <w:spacing w:val="-5"/>
          <w:sz w:val="28"/>
          <w:szCs w:val="28"/>
          <w:lang w:eastAsia="en-US"/>
        </w:rPr>
        <w:t>ников;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прямых и косвенных угроз безопасности охраняемых объектов;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требований к осуществлению контроля и надзора за частной о</w:t>
      </w:r>
      <w:r w:rsidRPr="00052726">
        <w:rPr>
          <w:spacing w:val="-5"/>
          <w:sz w:val="28"/>
          <w:szCs w:val="28"/>
          <w:lang w:eastAsia="en-US"/>
        </w:rPr>
        <w:t>х</w:t>
      </w:r>
      <w:r w:rsidRPr="00052726">
        <w:rPr>
          <w:spacing w:val="-5"/>
          <w:sz w:val="28"/>
          <w:szCs w:val="28"/>
          <w:lang w:eastAsia="en-US"/>
        </w:rPr>
        <w:t>ранной деятельностью;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знание основ организации и тактики осуществления охранных услуг </w:t>
      </w:r>
      <w:r w:rsidRPr="00052726">
        <w:rPr>
          <w:spacing w:val="-5"/>
          <w:sz w:val="28"/>
          <w:szCs w:val="28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тактико-технических характеристик, устройства (материальной части) и принципов работы служебного оружия и гражданского оружия, а также специальных средств, используемых в частной охранной деятельности, и мер безопасности при обращении с ними;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lastRenderedPageBreak/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норм профессионального поведения и этики охранника;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 противодействия идеологии терроризма;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последовательности действий при обнаружении террористических угроз;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знание основ организации первой помощи, порядка направления постр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давших в медицинские организации;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принимать юридически грамотные решения в различных профе</w:t>
      </w:r>
      <w:r w:rsidRPr="00052726">
        <w:rPr>
          <w:spacing w:val="-5"/>
          <w:sz w:val="28"/>
          <w:szCs w:val="28"/>
          <w:lang w:eastAsia="en-US"/>
        </w:rPr>
        <w:t>с</w:t>
      </w:r>
      <w:r w:rsidRPr="00052726">
        <w:rPr>
          <w:spacing w:val="-5"/>
          <w:sz w:val="28"/>
          <w:szCs w:val="28"/>
          <w:lang w:eastAsia="en-US"/>
        </w:rPr>
        <w:t>сиональных ситуациях, содействовать правоохранительным органам в обесп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чении правопорядка;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применять приемы психологического воздействия в целях выпо</w:t>
      </w:r>
      <w:r w:rsidRPr="00052726">
        <w:rPr>
          <w:spacing w:val="-5"/>
          <w:sz w:val="28"/>
          <w:szCs w:val="28"/>
          <w:lang w:eastAsia="en-US"/>
        </w:rPr>
        <w:t>л</w:t>
      </w:r>
      <w:r w:rsidRPr="00052726">
        <w:rPr>
          <w:spacing w:val="-5"/>
          <w:sz w:val="28"/>
          <w:szCs w:val="28"/>
          <w:lang w:eastAsia="en-US"/>
        </w:rPr>
        <w:t>нения служебных задач;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 xml:space="preserve">умение грамотно выполнять профессиональные обязанности </w:t>
      </w:r>
      <w:r w:rsidRPr="00052726">
        <w:rPr>
          <w:spacing w:val="-5"/>
          <w:sz w:val="28"/>
          <w:szCs w:val="28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правомерно применять в необходимых случаях физическую силу, специальные средства, гражданское и служебное оружие, четко действовать при возникновении конфликтных и экстремальных ситуаций;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умение реагировать на обнаруженные террористические угрозы;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тов в помещениях объекта на предмет наличия угрожающих признаков, свид</w:t>
      </w:r>
      <w:r w:rsidRPr="00052726">
        <w:rPr>
          <w:spacing w:val="-5"/>
          <w:sz w:val="28"/>
          <w:szCs w:val="28"/>
          <w:lang w:eastAsia="en-US"/>
        </w:rPr>
        <w:t>е</w:t>
      </w:r>
      <w:r w:rsidRPr="00052726">
        <w:rPr>
          <w:spacing w:val="-5"/>
          <w:sz w:val="28"/>
          <w:szCs w:val="28"/>
          <w:lang w:eastAsia="en-US"/>
        </w:rPr>
        <w:t>тельствующих о возможной террористической угрозе;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навыки действий по докладу о наличии/отсутствии признаков террор</w:t>
      </w:r>
      <w:r w:rsidRPr="00052726">
        <w:rPr>
          <w:spacing w:val="-5"/>
          <w:sz w:val="28"/>
          <w:szCs w:val="28"/>
          <w:lang w:eastAsia="en-US"/>
        </w:rPr>
        <w:t>и</w:t>
      </w:r>
      <w:r w:rsidRPr="00052726">
        <w:rPr>
          <w:spacing w:val="-5"/>
          <w:sz w:val="28"/>
          <w:szCs w:val="28"/>
          <w:lang w:eastAsia="en-US"/>
        </w:rPr>
        <w:t>стической угрозы;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навыки оказания первой помощи пострадавшим при травмах и иных угр</w:t>
      </w:r>
      <w:r w:rsidRPr="00052726">
        <w:rPr>
          <w:spacing w:val="-5"/>
          <w:sz w:val="28"/>
          <w:szCs w:val="28"/>
          <w:lang w:eastAsia="en-US"/>
        </w:rPr>
        <w:t>о</w:t>
      </w:r>
      <w:r w:rsidRPr="00052726">
        <w:rPr>
          <w:spacing w:val="-5"/>
          <w:sz w:val="28"/>
          <w:szCs w:val="28"/>
          <w:lang w:eastAsia="en-US"/>
        </w:rPr>
        <w:t>зах жизни и здоровью.</w:t>
      </w:r>
    </w:p>
    <w:p w:rsidR="00FD0202" w:rsidRPr="00052726" w:rsidRDefault="00FD0202" w:rsidP="00FD0202">
      <w:pPr>
        <w:ind w:firstLine="720"/>
        <w:jc w:val="both"/>
        <w:rPr>
          <w:spacing w:val="-5"/>
          <w:sz w:val="28"/>
          <w:szCs w:val="28"/>
          <w:lang w:eastAsia="en-US"/>
        </w:rPr>
      </w:pPr>
      <w:r w:rsidRPr="00052726">
        <w:rPr>
          <w:spacing w:val="-5"/>
          <w:sz w:val="28"/>
          <w:szCs w:val="28"/>
          <w:lang w:eastAsia="en-US"/>
        </w:rPr>
        <w:t>Кроме того, обучающиеся должны понимать важность обеспечения з</w:t>
      </w:r>
      <w:r w:rsidRPr="00052726">
        <w:rPr>
          <w:spacing w:val="-5"/>
          <w:sz w:val="28"/>
          <w:szCs w:val="28"/>
          <w:lang w:eastAsia="en-US"/>
        </w:rPr>
        <w:t>а</w:t>
      </w:r>
      <w:r w:rsidRPr="00052726">
        <w:rPr>
          <w:spacing w:val="-5"/>
          <w:sz w:val="28"/>
          <w:szCs w:val="28"/>
          <w:lang w:eastAsia="en-US"/>
        </w:rPr>
        <w:t>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FD0F9C" w:rsidRDefault="00FD0F9C" w:rsidP="00FD0F9C">
      <w:pPr>
        <w:pStyle w:val="1"/>
        <w:ind w:left="0" w:firstLine="0"/>
        <w:rPr>
          <w:rFonts w:ascii="Times New Roman" w:hAnsi="Times New Roman"/>
          <w:sz w:val="28"/>
        </w:rPr>
      </w:pPr>
    </w:p>
    <w:p w:rsidR="00FD0202" w:rsidRPr="00FD0202" w:rsidRDefault="00FD0202" w:rsidP="00FD0202"/>
    <w:p w:rsidR="008C5DD4" w:rsidRPr="00052726" w:rsidRDefault="00FD0202" w:rsidP="008C5DD4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>
        <w:rPr>
          <w:szCs w:val="28"/>
        </w:rPr>
        <w:t xml:space="preserve"> </w:t>
      </w:r>
      <w:r w:rsidR="008C5DD4" w:rsidRPr="00052726">
        <w:rPr>
          <w:b/>
          <w:sz w:val="28"/>
          <w:lang w:val="en-US"/>
        </w:rPr>
        <w:t>VII</w:t>
      </w:r>
      <w:r w:rsidR="008C5DD4" w:rsidRPr="00052726">
        <w:rPr>
          <w:b/>
          <w:sz w:val="28"/>
        </w:rPr>
        <w:t xml:space="preserve">. ПЕРЕЧНИ ОЦЕНОЧНЫХ </w:t>
      </w:r>
    </w:p>
    <w:p w:rsidR="008C5DD4" w:rsidRPr="00052726" w:rsidRDefault="008C5DD4" w:rsidP="008C5DD4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</w:rPr>
        <w:t>И МЕТОДИЧЕСКИХ МАТЕРИАЛОВ</w:t>
      </w:r>
    </w:p>
    <w:p w:rsidR="008C5DD4" w:rsidRPr="00052726" w:rsidRDefault="008C5DD4" w:rsidP="008C5DD4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</w:p>
    <w:p w:rsidR="008C5DD4" w:rsidRPr="00052726" w:rsidRDefault="008C5DD4" w:rsidP="008C5DD4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  <w:r w:rsidRPr="00052726">
        <w:rPr>
          <w:b/>
          <w:sz w:val="28"/>
        </w:rPr>
        <w:t>ПЕРЕЧЕНЬ ОЦЕНОЧНЫХ МАТЕРИАЛОВ</w:t>
      </w:r>
    </w:p>
    <w:p w:rsidR="008C5DD4" w:rsidRPr="00052726" w:rsidRDefault="008C5DD4" w:rsidP="008C5DD4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8"/>
        </w:rPr>
      </w:pPr>
    </w:p>
    <w:p w:rsidR="008C5DD4" w:rsidRPr="00052726" w:rsidRDefault="008C5DD4" w:rsidP="008C5DD4">
      <w:pPr>
        <w:ind w:firstLine="654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Оценочные материалы для проведения промежуточной и итоговой а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 xml:space="preserve">тестации </w:t>
      </w:r>
      <w:r w:rsidRPr="00052726">
        <w:rPr>
          <w:sz w:val="28"/>
        </w:rPr>
        <w:t xml:space="preserve">по </w:t>
      </w:r>
      <w:r w:rsidRPr="00052726">
        <w:rPr>
          <w:sz w:val="28"/>
          <w:szCs w:val="28"/>
        </w:rPr>
        <w:t>программе профессионального обучения для работы в качестве частных охранников 4-го, 5-го и 6-го разряда "Программа повышения квал</w:t>
      </w:r>
      <w:r w:rsidRPr="00052726">
        <w:rPr>
          <w:sz w:val="28"/>
          <w:szCs w:val="28"/>
        </w:rPr>
        <w:t>и</w:t>
      </w:r>
      <w:r w:rsidRPr="00052726">
        <w:rPr>
          <w:sz w:val="28"/>
          <w:szCs w:val="28"/>
        </w:rPr>
        <w:lastRenderedPageBreak/>
        <w:t>фикации охранников" включают теоретические вопросы (представлены в в</w:t>
      </w:r>
      <w:r w:rsidRPr="00052726">
        <w:rPr>
          <w:sz w:val="28"/>
          <w:szCs w:val="28"/>
        </w:rPr>
        <w:t>и</w:t>
      </w:r>
      <w:r w:rsidRPr="00052726">
        <w:rPr>
          <w:sz w:val="28"/>
          <w:szCs w:val="28"/>
        </w:rPr>
        <w:t>де приложения к Программе) и практические упражнения (упражнения, и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пользуемые в практической квалификационной работе), утвержденные рук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 xml:space="preserve">водителем организации, осуществляющей образовательную деятельность. </w:t>
      </w:r>
    </w:p>
    <w:p w:rsidR="008C5DD4" w:rsidRPr="00052726" w:rsidRDefault="008C5DD4" w:rsidP="008C5DD4">
      <w:pPr>
        <w:ind w:firstLine="654"/>
        <w:jc w:val="both"/>
        <w:rPr>
          <w:sz w:val="28"/>
        </w:rPr>
      </w:pPr>
    </w:p>
    <w:p w:rsidR="008C5DD4" w:rsidRPr="00052726" w:rsidRDefault="008C5DD4" w:rsidP="008C5DD4">
      <w:pPr>
        <w:ind w:firstLine="654"/>
        <w:jc w:val="center"/>
        <w:rPr>
          <w:b/>
          <w:sz w:val="28"/>
        </w:rPr>
      </w:pPr>
      <w:r w:rsidRPr="00052726">
        <w:rPr>
          <w:b/>
          <w:sz w:val="28"/>
        </w:rPr>
        <w:t>Проверка теоретических знаний</w:t>
      </w:r>
    </w:p>
    <w:p w:rsidR="008C5DD4" w:rsidRPr="00052726" w:rsidRDefault="008C5DD4" w:rsidP="008C5DD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052726">
        <w:rPr>
          <w:sz w:val="28"/>
        </w:rPr>
        <w:t>Проверка теоретических знаний осуществляется по экзаменационным билетам</w:t>
      </w:r>
      <w:r w:rsidR="00472BC1">
        <w:rPr>
          <w:sz w:val="28"/>
        </w:rPr>
        <w:t xml:space="preserve"> </w:t>
      </w:r>
      <w:r w:rsidRPr="00052726">
        <w:rPr>
          <w:sz w:val="28"/>
        </w:rPr>
        <w:t>на основании вопросов, утвержденных руководителем организации, осуществляющей образовательную деятельность, в том числе с учетом пр</w:t>
      </w:r>
      <w:r w:rsidRPr="00052726">
        <w:rPr>
          <w:sz w:val="28"/>
        </w:rPr>
        <w:t>и</w:t>
      </w:r>
      <w:r w:rsidRPr="00052726">
        <w:rPr>
          <w:sz w:val="28"/>
        </w:rPr>
        <w:t>нятых к использованию Росгвардией при периодической проверке охранн</w:t>
      </w:r>
      <w:r w:rsidRPr="00052726">
        <w:rPr>
          <w:sz w:val="28"/>
        </w:rPr>
        <w:t>и</w:t>
      </w:r>
      <w:r w:rsidRPr="00052726">
        <w:rPr>
          <w:sz w:val="28"/>
        </w:rPr>
        <w:t xml:space="preserve">ков и доступных для ознакомления в библиотечных ресурсах организации в печатном и электронном виде.  </w:t>
      </w:r>
    </w:p>
    <w:p w:rsidR="008C5DD4" w:rsidRPr="00052726" w:rsidRDefault="008C5DD4" w:rsidP="008C5DD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052726">
        <w:rPr>
          <w:sz w:val="28"/>
        </w:rPr>
        <w:t>Экзаменационные билеты строятся в виде тестов, включающих  10 (д</w:t>
      </w:r>
      <w:r w:rsidRPr="00052726">
        <w:rPr>
          <w:sz w:val="28"/>
        </w:rPr>
        <w:t>е</w:t>
      </w:r>
      <w:r w:rsidRPr="00052726">
        <w:rPr>
          <w:sz w:val="28"/>
        </w:rPr>
        <w:t xml:space="preserve">сять) вопросов в каждом билете. На каждый вопрос предложено три варианта ответа, один из которых является правильным. </w:t>
      </w:r>
    </w:p>
    <w:p w:rsidR="008C5DD4" w:rsidRPr="00052726" w:rsidRDefault="008C5DD4" w:rsidP="008C5DD4">
      <w:pPr>
        <w:jc w:val="both"/>
        <w:rPr>
          <w:sz w:val="28"/>
        </w:rPr>
      </w:pPr>
    </w:p>
    <w:p w:rsidR="008C5DD4" w:rsidRPr="00052726" w:rsidRDefault="008C5DD4" w:rsidP="008C5DD4">
      <w:pPr>
        <w:ind w:left="1374"/>
        <w:jc w:val="center"/>
        <w:rPr>
          <w:b/>
          <w:sz w:val="28"/>
        </w:rPr>
      </w:pPr>
    </w:p>
    <w:p w:rsidR="008C5DD4" w:rsidRPr="00052726" w:rsidRDefault="008C5DD4" w:rsidP="008C5DD4">
      <w:pPr>
        <w:ind w:left="1374"/>
        <w:jc w:val="center"/>
        <w:rPr>
          <w:b/>
          <w:sz w:val="28"/>
        </w:rPr>
      </w:pPr>
    </w:p>
    <w:p w:rsidR="008C5DD4" w:rsidRPr="00052726" w:rsidRDefault="008C5DD4" w:rsidP="008C5DD4">
      <w:pPr>
        <w:ind w:left="1374"/>
        <w:jc w:val="center"/>
        <w:rPr>
          <w:sz w:val="28"/>
        </w:rPr>
      </w:pPr>
      <w:r w:rsidRPr="00052726">
        <w:rPr>
          <w:b/>
          <w:sz w:val="28"/>
        </w:rPr>
        <w:t>Результаты проверки теоретических знаний</w:t>
      </w:r>
    </w:p>
    <w:p w:rsidR="008C5DD4" w:rsidRPr="00052726" w:rsidRDefault="008C5DD4" w:rsidP="008C5DD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052726">
        <w:rPr>
          <w:sz w:val="28"/>
        </w:rPr>
        <w:t xml:space="preserve"> Задание считается выполненным, при наличии не менее 9 (девяти) правильных ответов. При этом в ведомость итоговой аттестации выставляе</w:t>
      </w:r>
      <w:r w:rsidRPr="00052726">
        <w:rPr>
          <w:sz w:val="28"/>
        </w:rPr>
        <w:t>т</w:t>
      </w:r>
      <w:r w:rsidRPr="00052726">
        <w:rPr>
          <w:sz w:val="28"/>
        </w:rPr>
        <w:t xml:space="preserve">ся положительная оценка </w:t>
      </w:r>
      <w:r w:rsidRPr="00052726">
        <w:rPr>
          <w:b/>
          <w:sz w:val="28"/>
        </w:rPr>
        <w:t>(аттестация пройдена успешно)</w:t>
      </w:r>
      <w:r w:rsidRPr="00052726">
        <w:rPr>
          <w:sz w:val="28"/>
        </w:rPr>
        <w:t xml:space="preserve">. </w:t>
      </w:r>
    </w:p>
    <w:p w:rsidR="008C5DD4" w:rsidRPr="00052726" w:rsidRDefault="008C5DD4" w:rsidP="008C5DD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052726">
        <w:rPr>
          <w:sz w:val="28"/>
        </w:rPr>
        <w:t xml:space="preserve"> В случаях, когда количество правильных ответов выходит ниже уст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новленного критерия – менее 9 (девяти), в ведомость итоговой аттестации выставляется отрицательная оценка </w:t>
      </w:r>
      <w:r w:rsidRPr="00052726">
        <w:rPr>
          <w:b/>
          <w:sz w:val="28"/>
        </w:rPr>
        <w:t>(аттестация не пройдена).</w:t>
      </w:r>
    </w:p>
    <w:p w:rsidR="008C5DD4" w:rsidRPr="00052726" w:rsidRDefault="008C5DD4" w:rsidP="008C5DD4">
      <w:pPr>
        <w:jc w:val="both"/>
        <w:rPr>
          <w:b/>
          <w:sz w:val="28"/>
        </w:rPr>
      </w:pPr>
    </w:p>
    <w:p w:rsidR="008C5DD4" w:rsidRPr="00052726" w:rsidRDefault="008C5DD4" w:rsidP="008C5DD4">
      <w:pPr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52726">
        <w:rPr>
          <w:rFonts w:ascii="Times New Roman CYR" w:hAnsi="Times New Roman CYR" w:cs="Times New Roman CYR"/>
          <w:b/>
          <w:sz w:val="28"/>
          <w:szCs w:val="28"/>
        </w:rPr>
        <w:t>Практическая квалификационная работа</w:t>
      </w:r>
    </w:p>
    <w:p w:rsidR="008C5DD4" w:rsidRPr="00052726" w:rsidRDefault="008C5DD4" w:rsidP="008C5DD4">
      <w:pPr>
        <w:autoSpaceDE w:val="0"/>
        <w:ind w:firstLine="709"/>
        <w:jc w:val="both"/>
      </w:pPr>
      <w:r w:rsidRPr="00052726">
        <w:rPr>
          <w:sz w:val="28"/>
        </w:rPr>
        <w:t>В содержание практической квалификационной работы включается выполнение упражнений по проверке наличия практических навыков прим</w:t>
      </w:r>
      <w:r w:rsidRPr="00052726">
        <w:rPr>
          <w:sz w:val="28"/>
        </w:rPr>
        <w:t>е</w:t>
      </w:r>
      <w:r w:rsidRPr="00052726">
        <w:rPr>
          <w:sz w:val="28"/>
        </w:rPr>
        <w:t>нения специальных средств, гражданского и служебного оружия (использу</w:t>
      </w:r>
      <w:r w:rsidRPr="00052726">
        <w:rPr>
          <w:sz w:val="28"/>
        </w:rPr>
        <w:t>е</w:t>
      </w:r>
      <w:r w:rsidRPr="00052726">
        <w:rPr>
          <w:sz w:val="28"/>
        </w:rPr>
        <w:t xml:space="preserve">мых в зависимости от разряда охранников). Для 5 и 6 квалификационных разрядов в обязательном порядке проводятся практические стрельбы. </w:t>
      </w:r>
    </w:p>
    <w:p w:rsidR="008C5DD4" w:rsidRPr="00052726" w:rsidRDefault="008C5DD4" w:rsidP="008C5DD4">
      <w:pPr>
        <w:autoSpaceDE w:val="0"/>
        <w:jc w:val="center"/>
      </w:pPr>
    </w:p>
    <w:p w:rsidR="008C5DD4" w:rsidRPr="00052726" w:rsidRDefault="008C5DD4" w:rsidP="008C5DD4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52726">
        <w:rPr>
          <w:rFonts w:ascii="Times New Roman CYR" w:hAnsi="Times New Roman CYR" w:cs="Times New Roman CYR"/>
          <w:sz w:val="28"/>
          <w:szCs w:val="28"/>
        </w:rPr>
        <w:t>Описание упражнений, критерии оценки</w:t>
      </w:r>
    </w:p>
    <w:p w:rsidR="008C5DD4" w:rsidRPr="00052726" w:rsidRDefault="008C5DD4" w:rsidP="008C5DD4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052726">
        <w:rPr>
          <w:rFonts w:ascii="Times New Roman CYR" w:hAnsi="Times New Roman CYR" w:cs="Times New Roman CYR"/>
          <w:sz w:val="22"/>
          <w:szCs w:val="22"/>
          <w:u w:val="single"/>
        </w:rPr>
        <w:t>Примечание</w:t>
      </w:r>
      <w:r w:rsidRPr="00052726">
        <w:rPr>
          <w:rFonts w:ascii="Times New Roman CYR" w:hAnsi="Times New Roman CYR" w:cs="Times New Roman CYR"/>
          <w:sz w:val="22"/>
          <w:szCs w:val="22"/>
        </w:rPr>
        <w:t>: По тексту упражнений вместо используемых при проведении периодической пр</w:t>
      </w:r>
      <w:r w:rsidRPr="00052726">
        <w:rPr>
          <w:rFonts w:ascii="Times New Roman CYR" w:hAnsi="Times New Roman CYR" w:cs="Times New Roman CYR"/>
          <w:sz w:val="22"/>
          <w:szCs w:val="22"/>
        </w:rPr>
        <w:t>о</w:t>
      </w:r>
      <w:r w:rsidRPr="00052726">
        <w:rPr>
          <w:rFonts w:ascii="Times New Roman CYR" w:hAnsi="Times New Roman CYR" w:cs="Times New Roman CYR"/>
          <w:sz w:val="22"/>
          <w:szCs w:val="22"/>
        </w:rPr>
        <w:t>верке понятий «проверяемый» или «стрелок» используется термин «экзаменуемый»; вместо те</w:t>
      </w:r>
      <w:r w:rsidRPr="00052726">
        <w:rPr>
          <w:rFonts w:ascii="Times New Roman CYR" w:hAnsi="Times New Roman CYR" w:cs="Times New Roman CYR"/>
          <w:sz w:val="22"/>
          <w:szCs w:val="22"/>
        </w:rPr>
        <w:t>р</w:t>
      </w:r>
      <w:r w:rsidRPr="00052726">
        <w:rPr>
          <w:rFonts w:ascii="Times New Roman CYR" w:hAnsi="Times New Roman CYR" w:cs="Times New Roman CYR"/>
          <w:sz w:val="22"/>
          <w:szCs w:val="22"/>
        </w:rPr>
        <w:t>мина «проверяющий» используется термин «экзаменатор».</w:t>
      </w:r>
    </w:p>
    <w:p w:rsidR="008C5DD4" w:rsidRPr="00052726" w:rsidRDefault="008C5DD4" w:rsidP="008C5DD4">
      <w:pPr>
        <w:autoSpaceDE w:val="0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6379"/>
        <w:gridCol w:w="2835"/>
      </w:tblGrid>
      <w:tr w:rsidR="008C5DD4" w:rsidRPr="00052726" w:rsidTr="00490B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упражнения, </w:t>
            </w:r>
            <w:r w:rsidRPr="00052726">
              <w:rPr>
                <w:b/>
                <w:sz w:val="24"/>
                <w:szCs w:val="24"/>
              </w:rPr>
              <w:t>описание</w:t>
            </w:r>
          </w:p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порядок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8C5DD4" w:rsidRPr="00052726" w:rsidTr="00490B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1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палки резиновой</w:t>
            </w: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</w:t>
            </w:r>
            <w:r w:rsidR="00472BC1">
              <w:rPr>
                <w:sz w:val="24"/>
                <w:szCs w:val="24"/>
              </w:rPr>
              <w:t xml:space="preserve"> 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находится в 1,5 метрах напротив манекена. Палка резиновая находится в подвеске на ремне. По </w:t>
            </w:r>
            <w:r w:rsidRPr="00052726">
              <w:rPr>
                <w:sz w:val="24"/>
                <w:szCs w:val="24"/>
              </w:rPr>
              <w:t>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экзаменатора</w:t>
            </w:r>
            <w:r w:rsidRPr="00052726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"К выполнению упражнения приступить!" </w:t>
            </w:r>
            <w:r w:rsidRPr="00052726">
              <w:rPr>
                <w:sz w:val="24"/>
                <w:szCs w:val="24"/>
              </w:rPr>
              <w:t xml:space="preserve">экзаменуемый 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вынимает палку резиновую из подвески, 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д</w:t>
            </w:r>
            <w:r w:rsidRPr="00052726">
              <w:rPr>
                <w:sz w:val="24"/>
                <w:szCs w:val="24"/>
              </w:rPr>
              <w:t xml:space="preserve">новременно предупреждая о применении специального </w:t>
            </w:r>
            <w:r w:rsidRPr="00052726">
              <w:rPr>
                <w:sz w:val="24"/>
                <w:szCs w:val="24"/>
              </w:rPr>
              <w:lastRenderedPageBreak/>
              <w:t>средства</w:t>
            </w:r>
            <w:r w:rsidRPr="00052726">
              <w:rPr>
                <w:sz w:val="22"/>
                <w:szCs w:val="22"/>
              </w:rPr>
              <w:t>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наносит по манекену удары (не менее шести) по различным зонам, разрешенным для воздействия палкой резиновой. </w:t>
            </w:r>
            <w:r w:rsidRPr="00052726">
              <w:rPr>
                <w:sz w:val="24"/>
                <w:szCs w:val="24"/>
              </w:rPr>
              <w:t>При выполнении упражнения удары должны наноситься с фиксацией, без применения излишних ус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лий, способных повредить манекен.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</w:t>
            </w:r>
            <w:r w:rsidRPr="00052726">
              <w:rPr>
                <w:sz w:val="24"/>
                <w:szCs w:val="24"/>
              </w:rPr>
              <w:t>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докладывает: "Упражнение закончил".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в пределах установле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ного времени</w:t>
            </w:r>
            <w:r w:rsidR="00472BC1">
              <w:rPr>
                <w:sz w:val="24"/>
                <w:szCs w:val="24"/>
              </w:rPr>
              <w:t xml:space="preserve"> </w:t>
            </w:r>
            <w:r w:rsidRPr="00052726">
              <w:rPr>
                <w:sz w:val="24"/>
                <w:szCs w:val="24"/>
              </w:rPr>
              <w:t>сделано предупреждение о пр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менении специального средства,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выполнено не менее шести ударов па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кой резиновой по ман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кену </w:t>
            </w:r>
            <w:r w:rsidRPr="00052726">
              <w:rPr>
                <w:sz w:val="24"/>
                <w:szCs w:val="24"/>
              </w:rPr>
              <w:t>без допущения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несения ударов в обла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ти, соответствующие з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нам человеческого тела, на которые воздействие не допускается </w:t>
            </w:r>
            <w:r w:rsidRPr="00052726">
              <w:rPr>
                <w:sz w:val="24"/>
                <w:szCs w:val="24"/>
              </w:rPr>
              <w:t>(голове, шее, ключичной области, животу, половым орг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нам, области проекции сердца человеческого тела)</w:t>
            </w:r>
          </w:p>
        </w:tc>
      </w:tr>
      <w:tr w:rsidR="008C5DD4" w:rsidRPr="00052726" w:rsidTr="00490B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2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Применение наручников.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 1,5 метрах напротив манекена. Наручники находятся на ремне в чехле. По команде </w:t>
            </w:r>
            <w:r w:rsidRPr="00052726">
              <w:rPr>
                <w:sz w:val="24"/>
                <w:szCs w:val="24"/>
              </w:rPr>
              <w:t>экз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менатора</w:t>
            </w:r>
            <w:r w:rsidRPr="00052726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"Наручники спереди (или сзади) одеть!" </w:t>
            </w:r>
            <w:r w:rsidRPr="00052726">
              <w:rPr>
                <w:sz w:val="24"/>
                <w:szCs w:val="24"/>
              </w:rPr>
              <w:t>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вынимает из чехла наручники, </w:t>
            </w:r>
            <w:r w:rsidRPr="00052726">
              <w:rPr>
                <w:sz w:val="24"/>
                <w:szCs w:val="24"/>
              </w:rPr>
              <w:t>одновременно пр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дупреждая о применении специального средства</w:t>
            </w:r>
            <w:r w:rsidRPr="00052726">
              <w:rPr>
                <w:sz w:val="22"/>
                <w:szCs w:val="22"/>
              </w:rPr>
              <w:t>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подходит к манекену</w:t>
            </w:r>
            <w:r w:rsidRPr="00052726">
              <w:rPr>
                <w:sz w:val="22"/>
                <w:szCs w:val="22"/>
              </w:rPr>
              <w:t xml:space="preserve">, </w:t>
            </w:r>
            <w:r w:rsidRPr="00052726">
              <w:rPr>
                <w:sz w:val="24"/>
                <w:szCs w:val="24"/>
              </w:rPr>
              <w:t>надевает наручники и фиксирует их браслеты.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этого докладывает: "Наручники надеты".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 проверки правильности надевания наручников, по команде </w:t>
            </w:r>
            <w:r w:rsidRPr="00052726">
              <w:rPr>
                <w:sz w:val="24"/>
                <w:szCs w:val="24"/>
              </w:rPr>
              <w:t>экзаменатора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: "Наручники снять!", </w:t>
            </w: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снимает наручники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C5DD4" w:rsidRPr="00052726" w:rsidRDefault="008C5DD4" w:rsidP="00490BFC">
            <w:pPr>
              <w:autoSpaceDE w:val="0"/>
              <w:jc w:val="both"/>
            </w:pPr>
            <w:r w:rsidRPr="00052726">
              <w:rPr>
                <w:sz w:val="24"/>
                <w:szCs w:val="24"/>
              </w:rPr>
              <w:t>сделано предупреждение о применении специал</w:t>
            </w:r>
            <w:r w:rsidRPr="00052726">
              <w:rPr>
                <w:sz w:val="24"/>
                <w:szCs w:val="24"/>
              </w:rPr>
              <w:t>ь</w:t>
            </w:r>
            <w:r w:rsidRPr="00052726">
              <w:rPr>
                <w:sz w:val="24"/>
                <w:szCs w:val="24"/>
              </w:rPr>
              <w:t>ного средства,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дено правильное надев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ние наручников (в над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том состоянии наручн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ки должны свободно проворачиваться и 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дежно фиксировать к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нечность) в пределах у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тановленного времени и последующее их снятие.</w:t>
            </w:r>
          </w:p>
        </w:tc>
      </w:tr>
      <w:tr w:rsidR="008C5DD4" w:rsidRPr="00052726" w:rsidTr="00490B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3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шлема защитного.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со шлемами защи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1 - 3 класса защиты. По команде </w:t>
            </w:r>
            <w:r w:rsidRPr="00052726">
              <w:rPr>
                <w:sz w:val="24"/>
                <w:szCs w:val="24"/>
              </w:rPr>
              <w:t>экзаменатора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: "Шлем защитный 1 - 3 класса надеть!" </w:t>
            </w: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вает на себя шлем защитный указанного класса и доклад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вает: "Упражнение закончил".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шлем защитный соотве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ствующего класса надет и застегнут в пределах установленного  врем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ни.</w:t>
            </w:r>
          </w:p>
        </w:tc>
      </w:tr>
      <w:tr w:rsidR="008C5DD4" w:rsidRPr="00052726" w:rsidTr="00490B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N 4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Использование жилета защитного.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находится возле стола с жилетами защи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1 - 5 класса. По команде </w:t>
            </w:r>
            <w:r w:rsidRPr="00052726">
              <w:rPr>
                <w:sz w:val="24"/>
                <w:szCs w:val="24"/>
              </w:rPr>
              <w:t>экзаменатора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: "Жилет з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щитный 1 - 5 класса надеть!" э</w:t>
            </w:r>
            <w:r w:rsidRPr="00052726">
              <w:rPr>
                <w:sz w:val="24"/>
                <w:szCs w:val="24"/>
              </w:rPr>
              <w:t>кзаменуемый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надевает на себя жилет защитный указанного класса и докладывает: "Упражнение закончил".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тат: жилет защитный с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ответствующего класса правильно надет и з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стегнут в пределах уст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новленного времени.</w:t>
            </w:r>
          </w:p>
        </w:tc>
      </w:tr>
      <w:tr w:rsidR="008C5DD4" w:rsidRPr="00052726" w:rsidTr="00490B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Упражнение N </w:t>
            </w:r>
            <w:r w:rsidRPr="00052726">
              <w:rPr>
                <w:b/>
                <w:sz w:val="24"/>
                <w:szCs w:val="24"/>
              </w:rPr>
              <w:t xml:space="preserve">5 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Стрельба с места по неподвижной цели из гражданского огнестрельного оружия ограниченного поражения отечес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>венного производства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3 - 5 м (с учетом технических характеристик оружия) по неподвижной, установленная на высоте уровня глаз, </w:t>
            </w:r>
            <w:r w:rsidRPr="00052726">
              <w:rPr>
                <w:sz w:val="24"/>
                <w:szCs w:val="24"/>
              </w:rPr>
              <w:t>мишени (поясная фигура)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Стрельба 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осуществляется в два подхода: пробный и зачетный (1 п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трон </w:t>
            </w:r>
            <w:r w:rsidRPr="00052726">
              <w:rPr>
                <w:sz w:val="24"/>
                <w:szCs w:val="24"/>
              </w:rPr>
              <w:t>травматического действия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пробного выстрела и 2 патрона </w:t>
            </w:r>
            <w:r w:rsidRPr="00052726">
              <w:rPr>
                <w:sz w:val="24"/>
                <w:szCs w:val="24"/>
              </w:rPr>
              <w:t>травматического действия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для выполнения заче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ных выстрелов)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C5DD4" w:rsidRPr="00052726" w:rsidRDefault="008C5DD4" w:rsidP="00490BFC">
            <w:pPr>
              <w:autoSpaceDE w:val="0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пробного выстрела.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пасности на стрелковом объекте, получает один патрон для пробной стрельбы в пункте боевого питания и осматривает его. По результатам осмотра патрона экзаменуемый прои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водит доклад руководителю стрельбы по форме: "Иванов один патрон получил и осмотрел". После проверки гото</w:t>
            </w:r>
            <w:r w:rsidRPr="00052726">
              <w:rPr>
                <w:sz w:val="24"/>
                <w:szCs w:val="24"/>
              </w:rPr>
              <w:t>в</w:t>
            </w:r>
            <w:r w:rsidRPr="00052726">
              <w:rPr>
                <w:sz w:val="24"/>
                <w:szCs w:val="24"/>
              </w:rPr>
              <w:t>ности смены к выполнению упражнения на исходном 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беже руководителем стрельбы подается команда "На огн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вой рубеж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одним патроном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одним патроном, держа находящееся на предохран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тронник и производит один выстрел. По завершении вед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результатом пробного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стрела. В случае отсутствия для с экзаменуемого возмо</w:t>
            </w:r>
            <w:r w:rsidRPr="00052726">
              <w:rPr>
                <w:sz w:val="24"/>
                <w:szCs w:val="24"/>
              </w:rPr>
              <w:t>ж</w:t>
            </w:r>
            <w:r w:rsidRPr="00052726">
              <w:rPr>
                <w:sz w:val="24"/>
                <w:szCs w:val="24"/>
              </w:rPr>
              <w:t>ности контроля результатов стрельбы с помощью технич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ских средств осмотр мишеней производится по команде руководителя стрельбы "К мишеням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зачетных выстрелов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водителю стрельбы по форме: "Иванов два патрона пол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lastRenderedPageBreak/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052726">
              <w:rPr>
                <w:sz w:val="24"/>
                <w:szCs w:val="24"/>
              </w:rPr>
              <w:t>я</w:t>
            </w:r>
            <w:r w:rsidRPr="00052726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ет: "Иванов к стрельбе готов".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ник и производит два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к знакомится с результатами зачетных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 менее одного попад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 в мишень в пределах установленного времени, </w:t>
            </w:r>
            <w:r w:rsidRPr="00052726">
              <w:rPr>
                <w:sz w:val="24"/>
                <w:szCs w:val="24"/>
              </w:rPr>
              <w:t xml:space="preserve">сделано предупреждение </w:t>
            </w:r>
            <w:r w:rsidRPr="00052726">
              <w:rPr>
                <w:sz w:val="24"/>
                <w:szCs w:val="24"/>
              </w:rPr>
              <w:lastRenderedPageBreak/>
              <w:t>о применении оружия, отсутствие нарушений техники безопасности.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C5DD4" w:rsidRPr="00052726" w:rsidRDefault="008C5DD4" w:rsidP="00490BFC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C5DD4" w:rsidRPr="00052726" w:rsidTr="00490B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6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нарезного короткоствольного служебного  оружия </w:t>
            </w:r>
          </w:p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стоя с расстояния 8 м по появляющейся грудной мишени, установленная на высоте уровня глаз, мишени). Стрельба осуществляется в два подхода: пробный и заче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 xml:space="preserve">водит доклад руководителю стрельбы по форме: "Иванов </w:t>
            </w:r>
            <w:r w:rsidRPr="00052726">
              <w:rPr>
                <w:sz w:val="24"/>
                <w:szCs w:val="24"/>
              </w:rPr>
              <w:lastRenderedPageBreak/>
              <w:t>два патрона получил и осмотрел". После проверки готовн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052726">
              <w:rPr>
                <w:sz w:val="24"/>
                <w:szCs w:val="24"/>
              </w:rPr>
              <w:t>я</w:t>
            </w:r>
            <w:r w:rsidRPr="00052726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ет: "Иванов к стрельбе готов".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тронник и производит два выстрела. По завершении вед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газин тремя патронами, держа находящееся на предохран</w:t>
            </w:r>
            <w:r w:rsidRPr="00052726">
              <w:rPr>
                <w:sz w:val="24"/>
                <w:szCs w:val="24"/>
              </w:rPr>
              <w:t>и</w:t>
            </w:r>
            <w:r w:rsidRPr="00052726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lastRenderedPageBreak/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ник и производит три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тат: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 менее двух попаданий в мишень в пределах у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тановленного времени, </w:t>
            </w:r>
            <w:r w:rsidRPr="00052726">
              <w:rPr>
                <w:sz w:val="24"/>
                <w:szCs w:val="24"/>
              </w:rPr>
              <w:t>сделано предупреждение о применении оружия, отсутствие нарушений техники безопасности.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во.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C5DD4" w:rsidRPr="00052726" w:rsidTr="00490B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Упражнение № 7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Стрельба стоя с расстояния 15 м по появляющейся грудной мишени, установленная на высоте уровня глаз.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Стрельба осуществляется в два подхода: пробный и заче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</w:t>
            </w:r>
            <w:r w:rsidRPr="0005272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полнения зачетных выстрелов)).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упражнения.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 снаряжает магазин двумя патронами, держа нах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 xml:space="preserve">диняемого магазина) и докладывает: "Иванов к стрельбе </w:t>
            </w:r>
            <w:r w:rsidRPr="00052726">
              <w:rPr>
                <w:sz w:val="24"/>
                <w:szCs w:val="24"/>
              </w:rPr>
              <w:lastRenderedPageBreak/>
              <w:t>готов".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досылает патрон в патронник и производит два прицельных пробных выстрела. По завершении вед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052726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нуемый снаряжает магазин тремя патронами, держа нах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052726">
              <w:rPr>
                <w:sz w:val="24"/>
                <w:szCs w:val="24"/>
              </w:rPr>
              <w:t>е</w:t>
            </w:r>
            <w:r w:rsidRPr="00052726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рону мишени, предупреждает о применении оружия, в</w:t>
            </w:r>
            <w:r w:rsidRPr="00052726">
              <w:rPr>
                <w:sz w:val="24"/>
                <w:szCs w:val="24"/>
              </w:rPr>
              <w:t>ы</w:t>
            </w:r>
            <w:r w:rsidRPr="00052726">
              <w:rPr>
                <w:sz w:val="24"/>
                <w:szCs w:val="24"/>
              </w:rPr>
              <w:t>ключает предохранитель, досылает патрон в патронник и производит три выстрела. По завершении ведения огня э</w:t>
            </w:r>
            <w:r w:rsidRPr="00052726">
              <w:rPr>
                <w:sz w:val="24"/>
                <w:szCs w:val="24"/>
              </w:rPr>
              <w:t>к</w:t>
            </w:r>
            <w:r w:rsidRPr="00052726">
              <w:rPr>
                <w:sz w:val="24"/>
                <w:szCs w:val="24"/>
              </w:rPr>
              <w:t>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052726">
              <w:rPr>
                <w:sz w:val="24"/>
                <w:szCs w:val="24"/>
              </w:rPr>
              <w:t>л</w:t>
            </w:r>
            <w:r w:rsidRPr="00052726">
              <w:rPr>
                <w:sz w:val="24"/>
                <w:szCs w:val="24"/>
              </w:rPr>
              <w:lastRenderedPageBreak/>
              <w:t>ном израсходовании патронов (независимо от его причины) до предъявления оружия к осмотру выполняются соотве</w:t>
            </w:r>
            <w:r w:rsidRPr="00052726">
              <w:rPr>
                <w:sz w:val="24"/>
                <w:szCs w:val="24"/>
              </w:rPr>
              <w:t>т</w:t>
            </w:r>
            <w:r w:rsidRPr="00052726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052726">
              <w:rPr>
                <w:sz w:val="24"/>
                <w:szCs w:val="24"/>
              </w:rPr>
              <w:t>з</w:t>
            </w:r>
            <w:r w:rsidRPr="00052726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052726">
              <w:rPr>
                <w:sz w:val="24"/>
                <w:szCs w:val="24"/>
              </w:rPr>
              <w:t>х</w:t>
            </w:r>
            <w:r w:rsidRPr="00052726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052726">
              <w:rPr>
                <w:sz w:val="24"/>
                <w:szCs w:val="24"/>
              </w:rPr>
              <w:t>н</w:t>
            </w:r>
            <w:r w:rsidRPr="00052726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C5DD4" w:rsidRPr="00052726" w:rsidRDefault="008C5DD4" w:rsidP="00490BFC">
            <w:pPr>
              <w:autoSpaceDE w:val="0"/>
              <w:jc w:val="both"/>
              <w:rPr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Положительный резул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тат: не менее двух поп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даний в мишень в пред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лах установленного вр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мени, </w:t>
            </w:r>
            <w:r w:rsidRPr="00052726">
              <w:rPr>
                <w:sz w:val="24"/>
                <w:szCs w:val="24"/>
              </w:rPr>
              <w:t>сделано пред</w:t>
            </w:r>
            <w:r w:rsidRPr="00052726">
              <w:rPr>
                <w:sz w:val="24"/>
                <w:szCs w:val="24"/>
              </w:rPr>
              <w:t>у</w:t>
            </w:r>
            <w:r w:rsidRPr="00052726">
              <w:rPr>
                <w:sz w:val="24"/>
                <w:szCs w:val="24"/>
              </w:rPr>
              <w:t>преждение о применении оружия, отсутствие н</w:t>
            </w:r>
            <w:r w:rsidRPr="00052726">
              <w:rPr>
                <w:sz w:val="24"/>
                <w:szCs w:val="24"/>
              </w:rPr>
              <w:t>а</w:t>
            </w:r>
            <w:r w:rsidRPr="00052726">
              <w:rPr>
                <w:sz w:val="24"/>
                <w:szCs w:val="24"/>
              </w:rPr>
              <w:t>рушений техники без</w:t>
            </w:r>
            <w:r w:rsidRPr="00052726">
              <w:rPr>
                <w:sz w:val="24"/>
                <w:szCs w:val="24"/>
              </w:rPr>
              <w:t>о</w:t>
            </w:r>
            <w:r w:rsidRPr="00052726">
              <w:rPr>
                <w:sz w:val="24"/>
                <w:szCs w:val="24"/>
              </w:rPr>
              <w:t>пасности.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В случае невыполнения экзаменуемым упражн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ния по техническим пр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чинам (отказ оружия, осечка и другое) упра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нение выполняется зан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 xml:space="preserve">во. 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При достижении экзам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2726">
              <w:rPr>
                <w:rFonts w:ascii="Times New Roman CYR" w:hAnsi="Times New Roman CYR" w:cs="Times New Roman CYR"/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8C5DD4" w:rsidRPr="00052726" w:rsidRDefault="008C5DD4" w:rsidP="00490BFC">
            <w:pPr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C5DD4" w:rsidRPr="00052726" w:rsidRDefault="008C5DD4" w:rsidP="008C5DD4">
      <w:pPr>
        <w:widowControl w:val="0"/>
        <w:suppressAutoHyphens/>
        <w:autoSpaceDE w:val="0"/>
        <w:jc w:val="both"/>
        <w:rPr>
          <w:rFonts w:ascii="Courier New" w:hAnsi="Courier New" w:cs="Courier New"/>
        </w:rPr>
      </w:pPr>
    </w:p>
    <w:p w:rsidR="008C5DD4" w:rsidRPr="00052726" w:rsidRDefault="008C5DD4" w:rsidP="008C5DD4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052726">
        <w:rPr>
          <w:bCs/>
          <w:sz w:val="28"/>
          <w:szCs w:val="26"/>
        </w:rPr>
        <w:t>Для 4-го разряда предусмотрено последовательное выполнение упра</w:t>
      </w:r>
      <w:r w:rsidRPr="00052726">
        <w:rPr>
          <w:bCs/>
          <w:sz w:val="28"/>
          <w:szCs w:val="26"/>
        </w:rPr>
        <w:t>ж</w:t>
      </w:r>
      <w:r w:rsidRPr="00052726">
        <w:rPr>
          <w:bCs/>
          <w:sz w:val="28"/>
          <w:szCs w:val="26"/>
        </w:rPr>
        <w:t xml:space="preserve">нений № </w:t>
      </w:r>
      <w:r w:rsidRPr="00052726">
        <w:rPr>
          <w:sz w:val="28"/>
        </w:rPr>
        <w:t>1-4</w:t>
      </w:r>
    </w:p>
    <w:p w:rsidR="008C5DD4" w:rsidRPr="00052726" w:rsidRDefault="008C5DD4" w:rsidP="008C5DD4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052726">
        <w:rPr>
          <w:bCs/>
          <w:sz w:val="28"/>
          <w:szCs w:val="26"/>
        </w:rPr>
        <w:t>Для 5-го разряда предусмотрено последовательное выполнение упра</w:t>
      </w:r>
      <w:r w:rsidRPr="00052726">
        <w:rPr>
          <w:bCs/>
          <w:sz w:val="28"/>
          <w:szCs w:val="26"/>
        </w:rPr>
        <w:t>ж</w:t>
      </w:r>
      <w:r w:rsidRPr="00052726">
        <w:rPr>
          <w:bCs/>
          <w:sz w:val="28"/>
          <w:szCs w:val="26"/>
        </w:rPr>
        <w:t xml:space="preserve">нений № </w:t>
      </w:r>
      <w:r w:rsidRPr="00052726">
        <w:rPr>
          <w:sz w:val="28"/>
        </w:rPr>
        <w:t>1-5</w:t>
      </w:r>
    </w:p>
    <w:p w:rsidR="008C5DD4" w:rsidRPr="00052726" w:rsidRDefault="008C5DD4" w:rsidP="008C5DD4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6"/>
        </w:rPr>
      </w:pPr>
      <w:r w:rsidRPr="00052726">
        <w:rPr>
          <w:bCs/>
          <w:sz w:val="28"/>
          <w:szCs w:val="26"/>
        </w:rPr>
        <w:t>Для 6-го разряда предусмотрено последовательное выполнение упра</w:t>
      </w:r>
      <w:r w:rsidRPr="00052726">
        <w:rPr>
          <w:bCs/>
          <w:sz w:val="28"/>
          <w:szCs w:val="26"/>
        </w:rPr>
        <w:t>ж</w:t>
      </w:r>
      <w:r w:rsidRPr="00052726">
        <w:rPr>
          <w:bCs/>
          <w:sz w:val="28"/>
          <w:szCs w:val="26"/>
        </w:rPr>
        <w:t xml:space="preserve">нений № </w:t>
      </w:r>
      <w:r w:rsidRPr="00052726">
        <w:rPr>
          <w:sz w:val="28"/>
        </w:rPr>
        <w:t>1-7</w:t>
      </w:r>
    </w:p>
    <w:p w:rsidR="008C5DD4" w:rsidRPr="00052726" w:rsidRDefault="008C5DD4" w:rsidP="008C5DD4">
      <w:pPr>
        <w:ind w:firstLine="284"/>
        <w:jc w:val="center"/>
        <w:rPr>
          <w:sz w:val="28"/>
        </w:rPr>
      </w:pPr>
      <w:r w:rsidRPr="00052726">
        <w:rPr>
          <w:b/>
          <w:sz w:val="28"/>
        </w:rPr>
        <w:t>Результаты проверки практической квалификационной работы</w:t>
      </w:r>
    </w:p>
    <w:p w:rsidR="008C5DD4" w:rsidRPr="00052726" w:rsidRDefault="008C5DD4" w:rsidP="008C5DD4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052726">
        <w:rPr>
          <w:sz w:val="28"/>
        </w:rPr>
        <w:t>Задание считается выполненным</w:t>
      </w:r>
      <w:r w:rsidR="00472BC1">
        <w:rPr>
          <w:sz w:val="28"/>
        </w:rPr>
        <w:t xml:space="preserve"> </w:t>
      </w:r>
      <w:r w:rsidRPr="00052726">
        <w:rPr>
          <w:sz w:val="28"/>
        </w:rPr>
        <w:t>при положительном результате, пок</w:t>
      </w:r>
      <w:r w:rsidRPr="00052726">
        <w:rPr>
          <w:sz w:val="28"/>
        </w:rPr>
        <w:t>а</w:t>
      </w:r>
      <w:r w:rsidRPr="00052726">
        <w:rPr>
          <w:sz w:val="28"/>
        </w:rPr>
        <w:t xml:space="preserve">занному по каждому упражнению практической квалификационной работы (количество упражнений определяется в соответствии с разрядом), при этом в ведомость выставляется положительная оценка </w:t>
      </w:r>
      <w:r w:rsidRPr="00052726">
        <w:rPr>
          <w:b/>
          <w:sz w:val="28"/>
        </w:rPr>
        <w:t>(зачтено).</w:t>
      </w:r>
    </w:p>
    <w:p w:rsidR="008C5DD4" w:rsidRPr="00F8588B" w:rsidRDefault="008C5DD4" w:rsidP="008C5DD4">
      <w:pPr>
        <w:numPr>
          <w:ilvl w:val="0"/>
          <w:numId w:val="5"/>
        </w:numPr>
        <w:ind w:left="0" w:firstLine="284"/>
        <w:jc w:val="both"/>
        <w:rPr>
          <w:sz w:val="28"/>
        </w:rPr>
      </w:pPr>
      <w:r w:rsidRPr="00052726">
        <w:rPr>
          <w:sz w:val="28"/>
        </w:rPr>
        <w:t>При невыполнении условий упражнений, временных нормативов или нарушении правильности выполнения хотя бы одного из упражнений, зад</w:t>
      </w:r>
      <w:r w:rsidRPr="00052726">
        <w:rPr>
          <w:sz w:val="28"/>
        </w:rPr>
        <w:t>а</w:t>
      </w:r>
      <w:r w:rsidRPr="00052726">
        <w:rPr>
          <w:sz w:val="28"/>
        </w:rPr>
        <w:t>ние считается не выполненным, при этом в ведомость выставляется отриц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тельная оценка </w:t>
      </w:r>
      <w:r w:rsidRPr="00052726">
        <w:rPr>
          <w:b/>
          <w:sz w:val="28"/>
        </w:rPr>
        <w:t>(не зачтено)</w:t>
      </w:r>
    </w:p>
    <w:p w:rsidR="00070F23" w:rsidRPr="00BE089A" w:rsidRDefault="00070F23" w:rsidP="00B46FA6">
      <w:pPr>
        <w:pStyle w:val="210"/>
        <w:ind w:firstLine="720"/>
        <w:rPr>
          <w:szCs w:val="28"/>
        </w:rPr>
      </w:pPr>
    </w:p>
    <w:p w:rsidR="008C5DD4" w:rsidRPr="00052726" w:rsidRDefault="008C5DD4" w:rsidP="008C5DD4">
      <w:pPr>
        <w:pageBreakBefore/>
        <w:jc w:val="center"/>
        <w:rPr>
          <w:b/>
          <w:sz w:val="28"/>
          <w:szCs w:val="28"/>
        </w:rPr>
      </w:pPr>
      <w:r>
        <w:rPr>
          <w:rFonts w:eastAsia="Arial"/>
        </w:rPr>
        <w:lastRenderedPageBreak/>
        <w:t xml:space="preserve"> </w:t>
      </w:r>
      <w:r w:rsidRPr="00052726">
        <w:rPr>
          <w:b/>
          <w:sz w:val="28"/>
          <w:szCs w:val="28"/>
        </w:rPr>
        <w:t xml:space="preserve">ПЕРЕЧЕНЬ МЕТОДИЧЕСКИХ МАТЕРИАЛОВ </w:t>
      </w:r>
    </w:p>
    <w:p w:rsidR="008C5DD4" w:rsidRPr="00052726" w:rsidRDefault="008C5DD4" w:rsidP="008C5DD4">
      <w:pPr>
        <w:jc w:val="center"/>
        <w:rPr>
          <w:b/>
          <w:bCs/>
          <w:sz w:val="28"/>
          <w:szCs w:val="28"/>
        </w:rPr>
      </w:pPr>
      <w:r w:rsidRPr="00052726">
        <w:rPr>
          <w:b/>
          <w:sz w:val="28"/>
          <w:szCs w:val="28"/>
        </w:rPr>
        <w:t>(</w:t>
      </w:r>
      <w:r w:rsidRPr="00052726">
        <w:rPr>
          <w:b/>
          <w:bCs/>
          <w:sz w:val="28"/>
          <w:szCs w:val="28"/>
        </w:rPr>
        <w:t xml:space="preserve">нормативные правовые акты, учебная литература, </w:t>
      </w:r>
    </w:p>
    <w:p w:rsidR="008C5DD4" w:rsidRPr="00052726" w:rsidRDefault="008C5DD4" w:rsidP="008C5DD4">
      <w:pPr>
        <w:jc w:val="center"/>
        <w:rPr>
          <w:b/>
          <w:bCs/>
          <w:sz w:val="28"/>
          <w:szCs w:val="28"/>
        </w:rPr>
      </w:pPr>
      <w:r w:rsidRPr="00052726">
        <w:rPr>
          <w:b/>
          <w:bCs/>
          <w:sz w:val="28"/>
          <w:szCs w:val="28"/>
        </w:rPr>
        <w:t>методические пособия)</w:t>
      </w:r>
    </w:p>
    <w:p w:rsidR="008C5DD4" w:rsidRPr="00052726" w:rsidRDefault="008C5DD4" w:rsidP="008C5DD4">
      <w:pPr>
        <w:jc w:val="center"/>
        <w:rPr>
          <w:bCs/>
          <w:i/>
          <w:sz w:val="10"/>
          <w:szCs w:val="10"/>
        </w:rPr>
      </w:pPr>
    </w:p>
    <w:p w:rsidR="008C5DD4" w:rsidRPr="00052726" w:rsidRDefault="008C5DD4" w:rsidP="008C5DD4">
      <w:pPr>
        <w:suppressAutoHyphens/>
        <w:autoSpaceDE w:val="0"/>
        <w:jc w:val="center"/>
        <w:rPr>
          <w:rFonts w:eastAsia="Arial"/>
          <w:b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Основной перечень</w:t>
      </w:r>
    </w:p>
    <w:p w:rsidR="008C5DD4" w:rsidRPr="00052726" w:rsidRDefault="008C5DD4" w:rsidP="008C5DD4">
      <w:pPr>
        <w:suppressAutoHyphens/>
        <w:autoSpaceDE w:val="0"/>
        <w:jc w:val="center"/>
        <w:rPr>
          <w:rFonts w:eastAsia="Arial"/>
          <w:bCs/>
          <w:i/>
          <w:sz w:val="10"/>
          <w:szCs w:val="10"/>
        </w:rPr>
      </w:pP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Конституция Российской Федерации </w:t>
      </w:r>
      <w:r w:rsidRPr="00052726">
        <w:rPr>
          <w:bCs/>
          <w:sz w:val="28"/>
          <w:szCs w:val="28"/>
        </w:rPr>
        <w:t>(принята на всенародном голос</w:t>
      </w:r>
      <w:r w:rsidRPr="00052726">
        <w:rPr>
          <w:bCs/>
          <w:sz w:val="28"/>
          <w:szCs w:val="28"/>
        </w:rPr>
        <w:t>о</w:t>
      </w:r>
      <w:r w:rsidRPr="00052726">
        <w:rPr>
          <w:bCs/>
          <w:sz w:val="28"/>
          <w:szCs w:val="28"/>
        </w:rPr>
        <w:t xml:space="preserve">вании 12 декабря 1993 </w:t>
      </w:r>
      <w:r w:rsidRPr="00052726">
        <w:rPr>
          <w:sz w:val="28"/>
          <w:szCs w:val="28"/>
        </w:rPr>
        <w:t>// Российская газета. № 237. 25.12.1993.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Уголовный кодекс РФ от 13 июня 1996 г. № 63-ФЗ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Кодекс Российской Федерации об административных правонарушениях от 30.12.2001 № 195-ФЗ// СЗ РФ. 2002. № 1 (ч. 1). ст. 1.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1) 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Гражданский кодекс Российской Федерации (Часть 2) 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Трудовой кодекс Российской Федерации от 30 декабря 2001 г. № </w:t>
      </w:r>
      <w:bookmarkStart w:id="24" w:name="_GoBack"/>
      <w:bookmarkEnd w:id="24"/>
      <w:r w:rsidRPr="00052726">
        <w:rPr>
          <w:sz w:val="28"/>
          <w:szCs w:val="28"/>
        </w:rPr>
        <w:t xml:space="preserve">197-ФЗ 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Закон РФ от 11.03.1992 № 2487-1 «О частной детективной и охранной деятельности в Российской Федерации»// Российская газета. № 100. 30.04.1992.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03.07.2016 № 226-ФЗ «</w:t>
      </w:r>
      <w:r w:rsidRPr="00052726">
        <w:rPr>
          <w:sz w:val="28"/>
          <w:szCs w:val="28"/>
        </w:rPr>
        <w:t>О войсках национальной гвардии Российской Федерации</w:t>
      </w:r>
      <w:r>
        <w:rPr>
          <w:sz w:val="28"/>
          <w:szCs w:val="28"/>
        </w:rPr>
        <w:t>»</w:t>
      </w:r>
      <w:r w:rsidRPr="00052726">
        <w:rPr>
          <w:sz w:val="28"/>
          <w:szCs w:val="28"/>
        </w:rPr>
        <w:t xml:space="preserve"> // Российская газета</w:t>
      </w:r>
      <w:r>
        <w:rPr>
          <w:sz w:val="28"/>
          <w:szCs w:val="28"/>
        </w:rPr>
        <w:t xml:space="preserve">. </w:t>
      </w:r>
      <w:r w:rsidRPr="00052726">
        <w:rPr>
          <w:sz w:val="28"/>
          <w:szCs w:val="28"/>
        </w:rPr>
        <w:t xml:space="preserve"> N 146, 06.07.2016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07.02.2011 г. № 3-ФЗ «О полиции» // Российская газета. № 25. 08.02.2011.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12.08.1995 № 144-ФЗ «Об оперативно-розыскной деятельности» // СЗ РФ. 1995. № 33. ст. 3349.</w:t>
      </w:r>
    </w:p>
    <w:p w:rsidR="008C5DD4" w:rsidRPr="00052726" w:rsidRDefault="008C5DD4" w:rsidP="008C5DD4">
      <w:pPr>
        <w:ind w:firstLine="680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13.12.1996 № 150-ФЗ «Об оружии» // СЗ РФ. 1996. № 51. ст. 5681.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22 декабря 2008 г. № 272-ФЗ</w:t>
      </w:r>
      <w:r w:rsidRPr="00052726">
        <w:rPr>
          <w:bCs/>
          <w:sz w:val="28"/>
          <w:szCs w:val="28"/>
        </w:rPr>
        <w:t>«О внесении изм</w:t>
      </w:r>
      <w:r w:rsidRPr="00052726">
        <w:rPr>
          <w:bCs/>
          <w:sz w:val="28"/>
          <w:szCs w:val="28"/>
        </w:rPr>
        <w:t>е</w:t>
      </w:r>
      <w:r w:rsidRPr="00052726">
        <w:rPr>
          <w:bCs/>
          <w:sz w:val="28"/>
          <w:szCs w:val="28"/>
        </w:rPr>
        <w:t>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</w:t>
      </w:r>
      <w:r w:rsidRPr="00052726">
        <w:rPr>
          <w:sz w:val="28"/>
          <w:szCs w:val="28"/>
        </w:rPr>
        <w:t xml:space="preserve"> // Российская газета. №</w:t>
      </w:r>
      <w:r>
        <w:rPr>
          <w:sz w:val="28"/>
          <w:szCs w:val="28"/>
        </w:rPr>
        <w:t xml:space="preserve"> 265</w:t>
      </w:r>
      <w:r w:rsidRPr="00052726">
        <w:rPr>
          <w:sz w:val="28"/>
          <w:szCs w:val="28"/>
        </w:rPr>
        <w:t>. 26.12.2008.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14.04.1999 № 77-ФЗ «О ведомственной охране» // СЗ РФ. 1999. № 16. ст. 1935.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09.02.2007 № 16-ФЗ «О транспортной безопа</w:t>
      </w:r>
      <w:r w:rsidRPr="00052726">
        <w:rPr>
          <w:sz w:val="28"/>
          <w:szCs w:val="28"/>
        </w:rPr>
        <w:t>с</w:t>
      </w:r>
      <w:r w:rsidRPr="00052726">
        <w:rPr>
          <w:sz w:val="28"/>
          <w:szCs w:val="28"/>
        </w:rPr>
        <w:t>ности» // Российская газета. N 31. 14.02.2007.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Федеральный закон от 06.03.2006 № 35-ФЗ «О противодействии терр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ризму» // СЗ РФ. 2006. № 11. ст. 1146.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14.08.1992 № 587 «Вопросы час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ной детективной (сыскной) и частной охранной деятельности» // Собрание актов Президента и Правительства РФ. 1992. № 8. ст. 506.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22.04.1997 № 460 «О мерах по обеспечению юридических лиц с особыми уставными задачами боевым ру</w:t>
      </w:r>
      <w:r w:rsidRPr="00052726">
        <w:rPr>
          <w:sz w:val="28"/>
          <w:szCs w:val="28"/>
        </w:rPr>
        <w:t>ч</w:t>
      </w:r>
      <w:r w:rsidRPr="00052726">
        <w:rPr>
          <w:sz w:val="28"/>
          <w:szCs w:val="28"/>
        </w:rPr>
        <w:t>ным стрелковым оружием» // СЗ РФ. 1997. № 17. ст. 2010.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>Постановление Правительства РФ от 21.07.1998 № 814 «О мерах по р</w:t>
      </w:r>
      <w:r w:rsidRPr="00052726">
        <w:rPr>
          <w:sz w:val="28"/>
          <w:szCs w:val="28"/>
        </w:rPr>
        <w:t>е</w:t>
      </w:r>
      <w:r w:rsidRPr="00052726">
        <w:rPr>
          <w:sz w:val="28"/>
          <w:szCs w:val="28"/>
        </w:rPr>
        <w:t>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lastRenderedPageBreak/>
        <w:t>Распоряжение Правительства РФ от 03.08.1996 № 1207-р «Об утве</w:t>
      </w:r>
      <w:r w:rsidRPr="00052726">
        <w:rPr>
          <w:sz w:val="28"/>
          <w:szCs w:val="28"/>
        </w:rPr>
        <w:t>р</w:t>
      </w:r>
      <w:r w:rsidRPr="00052726">
        <w:rPr>
          <w:sz w:val="28"/>
          <w:szCs w:val="28"/>
        </w:rPr>
        <w:t>ждении перечня служебного и гражданского оружия и боеприпасов к нему, вносимых в Государственный кадастр служебного и гражданского оружия» // СЗ РФ. 1996. № 33. ст. 4014.</w:t>
      </w:r>
    </w:p>
    <w:p w:rsidR="008C5DD4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Приказ Федеральной службы войск национальной гвардии Российской Федерации от 30.11.2019 № 396 </w:t>
      </w:r>
      <w:r>
        <w:rPr>
          <w:sz w:val="28"/>
          <w:szCs w:val="28"/>
        </w:rPr>
        <w:t>«</w:t>
      </w:r>
      <w:r w:rsidRPr="00052726">
        <w:rPr>
          <w:sz w:val="28"/>
          <w:szCs w:val="28"/>
        </w:rPr>
        <w:t>Об утверждении типовых программ пр</w:t>
      </w:r>
      <w:r w:rsidRPr="00052726">
        <w:rPr>
          <w:sz w:val="28"/>
          <w:szCs w:val="28"/>
        </w:rPr>
        <w:t>о</w:t>
      </w:r>
      <w:r w:rsidRPr="00052726">
        <w:rPr>
          <w:sz w:val="28"/>
          <w:szCs w:val="28"/>
        </w:rPr>
        <w:t>фессионального обучения для работы в качестве частных охранников</w:t>
      </w:r>
      <w:r>
        <w:rPr>
          <w:sz w:val="28"/>
          <w:szCs w:val="28"/>
        </w:rPr>
        <w:t>»</w:t>
      </w:r>
      <w:r w:rsidRPr="00052726">
        <w:rPr>
          <w:sz w:val="28"/>
          <w:szCs w:val="28"/>
        </w:rPr>
        <w:t xml:space="preserve"> //http://www.pravo.gov.ru , 09.04.2020.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9A197D">
        <w:rPr>
          <w:sz w:val="28"/>
          <w:szCs w:val="28"/>
        </w:rPr>
        <w:t>Приказ Росгвардии от 28.06.2021 N 239 «Об утверждении типовых д</w:t>
      </w:r>
      <w:r w:rsidRPr="009A197D">
        <w:rPr>
          <w:sz w:val="28"/>
          <w:szCs w:val="28"/>
        </w:rPr>
        <w:t>о</w:t>
      </w:r>
      <w:r w:rsidRPr="009A197D">
        <w:rPr>
          <w:sz w:val="28"/>
          <w:szCs w:val="28"/>
        </w:rPr>
        <w:t>полнительных профессиональных программ для руководителей частных о</w:t>
      </w:r>
      <w:r w:rsidRPr="009A197D">
        <w:rPr>
          <w:sz w:val="28"/>
          <w:szCs w:val="28"/>
        </w:rPr>
        <w:t>х</w:t>
      </w:r>
      <w:r w:rsidRPr="009A197D">
        <w:rPr>
          <w:sz w:val="28"/>
          <w:szCs w:val="28"/>
        </w:rPr>
        <w:t>ранных организаций»(вместе с «Типовой дополнительной профессиональной программой повышения квалификации руководителей частных охранных о</w:t>
      </w:r>
      <w:r w:rsidRPr="009A197D">
        <w:rPr>
          <w:sz w:val="28"/>
          <w:szCs w:val="28"/>
        </w:rPr>
        <w:t>р</w:t>
      </w:r>
      <w:r w:rsidRPr="009A197D">
        <w:rPr>
          <w:sz w:val="28"/>
          <w:szCs w:val="28"/>
        </w:rPr>
        <w:t>ганизаций, впервые назначаемых на должность», «Типовой дополнительной профессиональной программой повышения квалификации руководителей ч</w:t>
      </w:r>
      <w:r w:rsidRPr="009A197D">
        <w:rPr>
          <w:sz w:val="28"/>
          <w:szCs w:val="28"/>
        </w:rPr>
        <w:t>а</w:t>
      </w:r>
      <w:r w:rsidRPr="009A197D">
        <w:rPr>
          <w:sz w:val="28"/>
          <w:szCs w:val="28"/>
        </w:rPr>
        <w:t>стных охранных организаций»)</w:t>
      </w:r>
      <w:r>
        <w:rPr>
          <w:sz w:val="28"/>
          <w:szCs w:val="28"/>
        </w:rPr>
        <w:t xml:space="preserve"> //</w:t>
      </w:r>
      <w:r w:rsidRPr="009A197D">
        <w:rPr>
          <w:sz w:val="28"/>
          <w:szCs w:val="28"/>
        </w:rPr>
        <w:t>http://pravo.gov.ru, 03.08.2021</w:t>
      </w:r>
    </w:p>
    <w:p w:rsidR="008C5DD4" w:rsidRPr="00052726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ab/>
        <w:t>Приказ Росгвардии № 372, МВД России № 506 от 09.08.2018. «Об у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верждении Порядка выдачи направления на проведение контрольного о</w:t>
      </w:r>
      <w:r w:rsidRPr="00052726">
        <w:rPr>
          <w:sz w:val="28"/>
          <w:szCs w:val="28"/>
        </w:rPr>
        <w:t>т</w:t>
      </w:r>
      <w:r w:rsidRPr="00052726">
        <w:rPr>
          <w:sz w:val="28"/>
          <w:szCs w:val="28"/>
        </w:rPr>
        <w:t>стрела из гражданского и служебного огнестрельного оружия с нарезным стволом и Порядка организации проведения контрольного отстрела из гра</w:t>
      </w:r>
      <w:r w:rsidRPr="00052726">
        <w:rPr>
          <w:sz w:val="28"/>
          <w:szCs w:val="28"/>
        </w:rPr>
        <w:t>ж</w:t>
      </w:r>
      <w:r w:rsidRPr="00052726">
        <w:rPr>
          <w:sz w:val="28"/>
          <w:szCs w:val="28"/>
        </w:rPr>
        <w:t>данского и служебного огнестрельного оружия с нарезным стволом» //http://www.pravo.gov.ru, 08.11.2018.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07.10.1997 № 650 «О мерах по реализации Постановления Правительства Российской Федерации от 22 апреля 1997 г. № 460» 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Приказ МВД России от 12.04.1999 № 288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 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Росгвардии от 25.11.2019 №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 //http://www.pravo.gov.ru, 28.01.2020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17.08.2005 № 679 «О мерах по реализации Постановления Правительства Российской Федерации от 4 апреля 2005 г. № 179» // Бюллетень нормативных актов федеральных органов исполнительной власти». № 36. 05.09.2005.</w:t>
      </w:r>
    </w:p>
    <w:p w:rsidR="008C5DD4" w:rsidRPr="009A197D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Минздравсоцразвития России от 17.04.2009 г. № 199 «О внесении изменения в Единый тарифно-квалификационный справочник работ</w:t>
      </w:r>
      <w:r>
        <w:rPr>
          <w:rFonts w:eastAsia="Arial"/>
          <w:sz w:val="28"/>
          <w:szCs w:val="28"/>
        </w:rPr>
        <w:t xml:space="preserve"> и профессий рабочих, выпуск 1» // «</w:t>
      </w:r>
      <w:r w:rsidRPr="006C668D">
        <w:rPr>
          <w:rFonts w:eastAsia="Arial"/>
          <w:sz w:val="28"/>
          <w:szCs w:val="28"/>
        </w:rPr>
        <w:t xml:space="preserve">Бюллетень трудового и </w:t>
      </w:r>
      <w:r w:rsidRPr="009A197D">
        <w:rPr>
          <w:rFonts w:eastAsia="Arial"/>
          <w:sz w:val="28"/>
          <w:szCs w:val="28"/>
        </w:rPr>
        <w:t>социального законодательства РФ</w:t>
      </w:r>
      <w:r>
        <w:rPr>
          <w:rFonts w:eastAsia="Arial"/>
          <w:sz w:val="28"/>
          <w:szCs w:val="28"/>
        </w:rPr>
        <w:t>»</w:t>
      </w:r>
      <w:r w:rsidRPr="009A197D">
        <w:rPr>
          <w:rFonts w:eastAsia="Arial"/>
          <w:sz w:val="28"/>
          <w:szCs w:val="28"/>
        </w:rPr>
        <w:t>, N 5, 2009.</w:t>
      </w:r>
    </w:p>
    <w:p w:rsidR="008C5DD4" w:rsidRPr="009A197D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9A197D">
        <w:rPr>
          <w:rFonts w:eastAsia="Arial"/>
          <w:sz w:val="28"/>
          <w:szCs w:val="28"/>
        </w:rPr>
        <w:lastRenderedPageBreak/>
        <w:tab/>
        <w:t>Приказ Росгвардии от 19.10.2020 N 419 «Об утверждении типовых требований к должностной инструкции частного охранника на объекте охраны»// http://pravo.gov.ru, 23.11.2020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30.06.2017 № 429 «Об утверждении Криминалистических требований к техническим характеристикам гражданского и служебного оружия, а также патронов к нему» // http://www.pravo.gov.ru, 18.09.2017.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МВД России от 8 августа 2011 г. № 930 «Об утверждении формы заявки на получение частными охранными организациями служебного о</w:t>
      </w:r>
      <w:r>
        <w:rPr>
          <w:rFonts w:eastAsia="Arial"/>
          <w:sz w:val="28"/>
          <w:szCs w:val="28"/>
        </w:rPr>
        <w:t xml:space="preserve">ружия во временное пользование» // </w:t>
      </w:r>
      <w:r w:rsidRPr="00582F61">
        <w:rPr>
          <w:rFonts w:eastAsia="Arial"/>
          <w:sz w:val="28"/>
          <w:szCs w:val="28"/>
        </w:rPr>
        <w:t>Российская газета</w:t>
      </w:r>
      <w:r>
        <w:rPr>
          <w:rFonts w:eastAsia="Arial"/>
          <w:sz w:val="28"/>
          <w:szCs w:val="28"/>
        </w:rPr>
        <w:t>.</w:t>
      </w:r>
      <w:r w:rsidRPr="00582F61">
        <w:rPr>
          <w:rFonts w:eastAsia="Arial"/>
          <w:sz w:val="28"/>
          <w:szCs w:val="28"/>
        </w:rPr>
        <w:t xml:space="preserve"> N 14, 25.01.2012</w:t>
      </w:r>
      <w:r>
        <w:rPr>
          <w:rFonts w:eastAsia="Arial"/>
          <w:sz w:val="28"/>
          <w:szCs w:val="28"/>
        </w:rPr>
        <w:t>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Приказ Росгвардии от 28.06.2019 № 228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</w:t>
      </w:r>
      <w:r>
        <w:rPr>
          <w:rFonts w:eastAsia="Arial"/>
          <w:sz w:val="28"/>
          <w:szCs w:val="28"/>
        </w:rPr>
        <w:t>оверения частного охранника» //</w:t>
      </w:r>
      <w:r w:rsidRPr="00052726">
        <w:rPr>
          <w:rFonts w:eastAsia="Arial"/>
          <w:sz w:val="28"/>
          <w:szCs w:val="28"/>
        </w:rPr>
        <w:t>http://www.pravo.gov.ru, 16.09.2019.</w:t>
      </w:r>
    </w:p>
    <w:p w:rsidR="008C5DD4" w:rsidRPr="00FD10C6" w:rsidRDefault="008C5DD4" w:rsidP="008C5DD4">
      <w:pPr>
        <w:suppressAutoHyphens/>
        <w:autoSpaceDE w:val="0"/>
        <w:ind w:firstLine="709"/>
        <w:jc w:val="both"/>
        <w:rPr>
          <w:rFonts w:eastAsia="Arial"/>
          <w:color w:val="000066"/>
          <w:sz w:val="28"/>
          <w:szCs w:val="28"/>
        </w:rPr>
      </w:pPr>
      <w:r w:rsidRPr="00FD10C6">
        <w:rPr>
          <w:rFonts w:eastAsia="Arial"/>
          <w:color w:val="000066"/>
          <w:sz w:val="28"/>
          <w:szCs w:val="28"/>
        </w:rPr>
        <w:tab/>
        <w:t>Приказ Росгвардии от 30.11.2020 N 477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деятельности» //http://www.pravo.gov.ru, 25.12.2020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052726">
        <w:rPr>
          <w:rFonts w:eastAsia="Arial"/>
          <w:sz w:val="28"/>
          <w:szCs w:val="28"/>
        </w:rPr>
        <w:t>Приказ Росгвардии от 28.06.2019 № 238  «Об утверждении Порядка выдачи личной карточки охранника» // http://www.pravo.gov.ru, 13.09.2019.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328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>че юридическому лицу - перевозчику разрешения на перевозку оружия и п</w:t>
      </w:r>
      <w:r w:rsidRPr="00BC19D4">
        <w:rPr>
          <w:sz w:val="28"/>
        </w:rPr>
        <w:t>а</w:t>
      </w:r>
      <w:r w:rsidRPr="00BC19D4">
        <w:rPr>
          <w:sz w:val="28"/>
        </w:rPr>
        <w:t>тронов» // http://www.pravo.gov.ru, 02.12.2019.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329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 xml:space="preserve">че юридическому лицу или гражданину Российской Федерации разрешения на транспортирование оружия и (или) патронов» //http://www.pravo.gov.ru, 02.12.2019. 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27.02.2019 № 63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 xml:space="preserve">сийской Федерации по предоставлению государственной услуги по выдаче юридическому лицу лицензии на приобретение гражданского, служебного оружия и патронов» http://www.pravo.gov.ru, 19.04.2019. 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26.09.2019 № 331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Федеральной службы войск национальной гвардии Российской Федерации по предоставлению государственной услуги по выд</w:t>
      </w:r>
      <w:r w:rsidRPr="00BC19D4">
        <w:rPr>
          <w:sz w:val="28"/>
        </w:rPr>
        <w:t>а</w:t>
      </w:r>
      <w:r w:rsidRPr="00BC19D4">
        <w:rPr>
          <w:sz w:val="28"/>
        </w:rPr>
        <w:t>че юридическому лицу с особыми уставными задачами разрешения на хран</w:t>
      </w:r>
      <w:r w:rsidRPr="00BC19D4">
        <w:rPr>
          <w:sz w:val="28"/>
        </w:rPr>
        <w:t>е</w:t>
      </w:r>
      <w:r w:rsidRPr="00BC19D4">
        <w:rPr>
          <w:sz w:val="28"/>
        </w:rPr>
        <w:t>ние и ношение служебного оружия и патронов к нему» //http://www.pravo.gov.ru, 03.12.2019.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lastRenderedPageBreak/>
        <w:t>Приказ МВД России от 27.09.2019 № 660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</w:t>
      </w:r>
      <w:r w:rsidRPr="00BC19D4">
        <w:rPr>
          <w:sz w:val="28"/>
        </w:rPr>
        <w:t>е</w:t>
      </w:r>
      <w:r w:rsidRPr="00BC19D4">
        <w:rPr>
          <w:sz w:val="28"/>
        </w:rPr>
        <w:t>кращении уголовного преследования» //http://www.pravo.gov.ru, 30.01.2020.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30.11.2019 № 395 «Об утверждении Админис</w:t>
      </w:r>
      <w:r w:rsidRPr="00BC19D4">
        <w:rPr>
          <w:sz w:val="28"/>
        </w:rPr>
        <w:t>т</w:t>
      </w:r>
      <w:r w:rsidRPr="00BC19D4">
        <w:rPr>
          <w:sz w:val="28"/>
        </w:rPr>
        <w:t>ративного регламента Федеральной службы войск национальной гвардии Российской Федерации по осуществлению федерального государственного контроля (надзора) за соблюдением законодательства Российской Федерации в области частной охранной деятельности» //http://www.pravo.gov.ru, 30.01.2020.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10.01.2020 № 4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>сийской Федерации по предоставлению государственной услуги по выдаче юридическому лицу разрешения на хранение и использование оружия и п</w:t>
      </w:r>
      <w:r w:rsidRPr="00BC19D4">
        <w:rPr>
          <w:sz w:val="28"/>
        </w:rPr>
        <w:t>а</w:t>
      </w:r>
      <w:r w:rsidRPr="00BC19D4">
        <w:rPr>
          <w:sz w:val="28"/>
        </w:rPr>
        <w:t>тронов к нему или гражданину Российской Федерации разрешения на хран</w:t>
      </w:r>
      <w:r w:rsidRPr="00BC19D4">
        <w:rPr>
          <w:sz w:val="28"/>
        </w:rPr>
        <w:t>е</w:t>
      </w:r>
      <w:r w:rsidRPr="00BC19D4">
        <w:rPr>
          <w:sz w:val="28"/>
        </w:rPr>
        <w:t xml:space="preserve">ние и использование спортивного огнестрельного короткоствольного оружия с нарезным стволом и патронов к нему на стрелковом объекте» //http://www.pravo.gov.ru, 12.03.2020. 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Росгвардии от 14.01.2020 N 8 «Об утверждении Администр</w:t>
      </w:r>
      <w:r w:rsidRPr="00BC19D4">
        <w:rPr>
          <w:sz w:val="28"/>
        </w:rPr>
        <w:t>а</w:t>
      </w:r>
      <w:r w:rsidRPr="00BC19D4">
        <w:rPr>
          <w:sz w:val="28"/>
        </w:rPr>
        <w:t>тивного регламента Федеральной службы войск национальной гвардии Ро</w:t>
      </w:r>
      <w:r w:rsidRPr="00BC19D4">
        <w:rPr>
          <w:sz w:val="28"/>
        </w:rPr>
        <w:t>с</w:t>
      </w:r>
      <w:r w:rsidRPr="00BC19D4">
        <w:rPr>
          <w:sz w:val="28"/>
        </w:rPr>
        <w:t>сийской Федерации по осуществлению федерального государственного ко</w:t>
      </w:r>
      <w:r w:rsidRPr="00BC19D4">
        <w:rPr>
          <w:sz w:val="28"/>
        </w:rPr>
        <w:t>н</w:t>
      </w:r>
      <w:r w:rsidRPr="00BC19D4">
        <w:rPr>
          <w:sz w:val="28"/>
        </w:rPr>
        <w:t>троля (надзора) за соблюдением законодательства Российской Федерации в области оборота оружия» // http://www.pravo.gov.ru, 26.06.2020.</w:t>
      </w:r>
    </w:p>
    <w:p w:rsidR="008C5DD4" w:rsidRDefault="008C5DD4" w:rsidP="008C5DD4">
      <w:pPr>
        <w:pStyle w:val="ConsPlusNormal"/>
        <w:jc w:val="both"/>
        <w:rPr>
          <w:rFonts w:ascii="Times New Roman" w:eastAsia="Times New Roman" w:hAnsi="Times New Roman" w:cs="Times New Roman"/>
          <w:color w:val="000066"/>
          <w:sz w:val="28"/>
        </w:rPr>
      </w:pPr>
      <w:r w:rsidRPr="00055069">
        <w:rPr>
          <w:rFonts w:ascii="Times New Roman" w:eastAsia="Times New Roman" w:hAnsi="Times New Roman" w:cs="Times New Roman"/>
          <w:color w:val="000066"/>
          <w:sz w:val="28"/>
        </w:rPr>
        <w:t xml:space="preserve">Приказ МВД России от 12.05.2022 N 323 </w:t>
      </w:r>
      <w:r>
        <w:rPr>
          <w:rFonts w:ascii="Times New Roman" w:eastAsia="Times New Roman" w:hAnsi="Times New Roman" w:cs="Times New Roman"/>
          <w:color w:val="000066"/>
          <w:sz w:val="28"/>
        </w:rPr>
        <w:t>«</w:t>
      </w:r>
      <w:r w:rsidRPr="00055069">
        <w:rPr>
          <w:rFonts w:ascii="Times New Roman" w:eastAsia="Times New Roman" w:hAnsi="Times New Roman" w:cs="Times New Roman"/>
          <w:color w:val="000066"/>
          <w:sz w:val="28"/>
        </w:rPr>
        <w:t>Об утверждении типовой формы соглашения о предупреждении и раскрытии преступлений, предупреждении и пресечении административных правонарушений</w:t>
      </w:r>
      <w:r>
        <w:rPr>
          <w:rFonts w:ascii="Times New Roman" w:eastAsia="Times New Roman" w:hAnsi="Times New Roman" w:cs="Times New Roman"/>
          <w:color w:val="000066"/>
          <w:sz w:val="28"/>
        </w:rPr>
        <w:t>»</w:t>
      </w:r>
      <w:r w:rsidRPr="00055069">
        <w:rPr>
          <w:rFonts w:ascii="Times New Roman" w:eastAsia="Times New Roman" w:hAnsi="Times New Roman" w:cs="Times New Roman"/>
          <w:color w:val="000066"/>
          <w:sz w:val="28"/>
        </w:rPr>
        <w:t xml:space="preserve"> //http://pravo.gov.ru, 07.07.2022</w:t>
      </w:r>
    </w:p>
    <w:p w:rsidR="008C5DD4" w:rsidRPr="00055069" w:rsidRDefault="008C5DD4" w:rsidP="008C5DD4">
      <w:pPr>
        <w:pStyle w:val="ConsPlusNormal"/>
        <w:jc w:val="both"/>
        <w:rPr>
          <w:rFonts w:ascii="Times New Roman" w:eastAsia="Times New Roman" w:hAnsi="Times New Roman" w:cs="Times New Roman"/>
          <w:color w:val="000066"/>
          <w:sz w:val="28"/>
        </w:rPr>
      </w:pPr>
      <w:r w:rsidRPr="00FD10C6">
        <w:rPr>
          <w:rFonts w:ascii="Times New Roman" w:eastAsia="Times New Roman" w:hAnsi="Times New Roman" w:cs="Times New Roman"/>
          <w:color w:val="000066"/>
          <w:sz w:val="28"/>
        </w:rPr>
        <w:t>Приказ Росгвардии N 143, МВД России N 313 от 04.05.2022</w:t>
      </w:r>
      <w:r>
        <w:rPr>
          <w:rFonts w:ascii="Times New Roman" w:eastAsia="Times New Roman" w:hAnsi="Times New Roman" w:cs="Times New Roman"/>
          <w:color w:val="000066"/>
          <w:sz w:val="28"/>
        </w:rPr>
        <w:t xml:space="preserve"> «</w:t>
      </w:r>
      <w:r w:rsidRPr="00FD10C6">
        <w:rPr>
          <w:rFonts w:ascii="Times New Roman" w:eastAsia="Times New Roman" w:hAnsi="Times New Roman" w:cs="Times New Roman"/>
          <w:color w:val="000066"/>
          <w:sz w:val="28"/>
        </w:rPr>
        <w:t>Об утверждении Типовой формы соглашения об обеспечении правопорядка</w:t>
      </w:r>
      <w:r>
        <w:rPr>
          <w:rFonts w:ascii="Times New Roman" w:eastAsia="Times New Roman" w:hAnsi="Times New Roman" w:cs="Times New Roman"/>
          <w:color w:val="000066"/>
          <w:sz w:val="28"/>
        </w:rPr>
        <w:t>» //</w:t>
      </w:r>
      <w:r w:rsidRPr="00FD10C6">
        <w:rPr>
          <w:rFonts w:ascii="Times New Roman" w:eastAsia="Times New Roman" w:hAnsi="Times New Roman" w:cs="Times New Roman"/>
          <w:color w:val="000066"/>
          <w:sz w:val="28"/>
        </w:rPr>
        <w:t>http://pravo.gov.ru, 07.07.2022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Минобрнауки России от 2 июля 2013 г. № 513 «Об утвержд</w:t>
      </w:r>
      <w:r w:rsidRPr="00BC19D4">
        <w:rPr>
          <w:sz w:val="28"/>
        </w:rPr>
        <w:t>е</w:t>
      </w:r>
      <w:r w:rsidRPr="00BC19D4">
        <w:rPr>
          <w:sz w:val="28"/>
        </w:rPr>
        <w:t>нии перечня профессий рабочих, должностей служащих, по которым осущ</w:t>
      </w:r>
      <w:r w:rsidRPr="00BC19D4">
        <w:rPr>
          <w:sz w:val="28"/>
        </w:rPr>
        <w:t>е</w:t>
      </w:r>
      <w:r w:rsidRPr="00BC19D4">
        <w:rPr>
          <w:sz w:val="28"/>
        </w:rPr>
        <w:t>ствляется профессиональное обучение» // Российская газета. N 184, 21.08.2013</w:t>
      </w:r>
    </w:p>
    <w:p w:rsidR="008C5DD4" w:rsidRPr="00BC19D4" w:rsidRDefault="008C5DD4" w:rsidP="008C5DD4">
      <w:pPr>
        <w:ind w:firstLine="709"/>
        <w:jc w:val="both"/>
        <w:rPr>
          <w:sz w:val="28"/>
        </w:rPr>
      </w:pPr>
      <w:r w:rsidRPr="00BC19D4">
        <w:rPr>
          <w:sz w:val="28"/>
        </w:rPr>
        <w:t>Приказ МВД России от 29 июля 2013 г. № 581 «Об утверждении Пр</w:t>
      </w:r>
      <w:r w:rsidRPr="00BC19D4">
        <w:rPr>
          <w:sz w:val="28"/>
        </w:rPr>
        <w:t>а</w:t>
      </w:r>
      <w:r w:rsidRPr="00BC19D4">
        <w:rPr>
          <w:sz w:val="28"/>
        </w:rPr>
        <w:t>вил организации приема и выдачи органами внутренних дел Российской Ф</w:t>
      </w:r>
      <w:r w:rsidRPr="00BC19D4">
        <w:rPr>
          <w:sz w:val="28"/>
        </w:rPr>
        <w:t>е</w:t>
      </w:r>
      <w:r w:rsidRPr="00BC19D4">
        <w:rPr>
          <w:sz w:val="28"/>
        </w:rPr>
        <w:t>дерации служебного оружия во временное пользование частным охранным организациям» // Российская газета. N 184, 21.08.2013.</w:t>
      </w:r>
    </w:p>
    <w:p w:rsidR="008C5DD4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Методические рекомендации (для охранных структур) управления по лицензионно-разрешительной работе ГУООП СОБ МВД России № 12/3063 от 10.11.2001г. </w:t>
      </w:r>
    </w:p>
    <w:p w:rsidR="008C5DD4" w:rsidRPr="00BC19D4" w:rsidRDefault="008C5DD4" w:rsidP="008C5DD4">
      <w:pPr>
        <w:autoSpaceDE w:val="0"/>
        <w:ind w:firstLine="709"/>
        <w:jc w:val="both"/>
        <w:rPr>
          <w:sz w:val="28"/>
          <w:szCs w:val="28"/>
        </w:rPr>
      </w:pPr>
      <w:r w:rsidRPr="00BC19D4">
        <w:rPr>
          <w:sz w:val="28"/>
          <w:szCs w:val="28"/>
        </w:rPr>
        <w:t>Постановление Правительства РФ от 19.05.2007 № 300 «Об утвержд</w:t>
      </w:r>
      <w:r w:rsidRPr="00BC19D4">
        <w:rPr>
          <w:sz w:val="28"/>
          <w:szCs w:val="28"/>
        </w:rPr>
        <w:t>е</w:t>
      </w:r>
      <w:r w:rsidRPr="00BC19D4">
        <w:rPr>
          <w:sz w:val="28"/>
          <w:szCs w:val="28"/>
        </w:rPr>
        <w:t>нии перечня заболеваний, препятствующих исполнению обязанностей час</w:t>
      </w:r>
      <w:r w:rsidRPr="00BC19D4">
        <w:rPr>
          <w:sz w:val="28"/>
          <w:szCs w:val="28"/>
        </w:rPr>
        <w:t>т</w:t>
      </w:r>
      <w:r w:rsidRPr="00BC19D4">
        <w:rPr>
          <w:sz w:val="28"/>
          <w:szCs w:val="28"/>
        </w:rPr>
        <w:t>ного охранника» // СЗ РФ. 2007. № 22. ст. 2636.</w:t>
      </w:r>
    </w:p>
    <w:p w:rsidR="008C5DD4" w:rsidRPr="00BC19D4" w:rsidRDefault="008C5DD4" w:rsidP="008C5DD4">
      <w:pPr>
        <w:ind w:firstLine="709"/>
        <w:jc w:val="both"/>
        <w:rPr>
          <w:color w:val="000066"/>
          <w:sz w:val="28"/>
        </w:rPr>
      </w:pPr>
      <w:hyperlink r:id="rId88" w:history="1">
        <w:r w:rsidRPr="00BC19D4">
          <w:rPr>
            <w:color w:val="000066"/>
            <w:sz w:val="28"/>
          </w:rPr>
          <w:t>Приказ Минздрава России от 26.11.2020 N 1252н</w:t>
        </w:r>
      </w:hyperlink>
      <w:r w:rsidRPr="00BC19D4">
        <w:rPr>
          <w:color w:val="000066"/>
          <w:sz w:val="28"/>
        </w:rPr>
        <w:t xml:space="preserve"> «Об утверждении П</w:t>
      </w:r>
      <w:r w:rsidRPr="00BC19D4">
        <w:rPr>
          <w:color w:val="000066"/>
          <w:sz w:val="28"/>
        </w:rPr>
        <w:t>о</w:t>
      </w:r>
      <w:r w:rsidRPr="00BC19D4">
        <w:rPr>
          <w:color w:val="000066"/>
          <w:sz w:val="28"/>
        </w:rPr>
        <w:t>рядка проведения медицинского освидетельствования на наличие медици</w:t>
      </w:r>
      <w:r w:rsidRPr="00BC19D4">
        <w:rPr>
          <w:color w:val="000066"/>
          <w:sz w:val="28"/>
        </w:rPr>
        <w:t>н</w:t>
      </w:r>
      <w:r w:rsidRPr="00BC19D4">
        <w:rPr>
          <w:color w:val="000066"/>
          <w:sz w:val="28"/>
        </w:rPr>
        <w:t>ских противопоказаний к исполнению обязанностей частного охранника, включающего в себя химико-токсикологические исследования наличия в о</w:t>
      </w:r>
      <w:r w:rsidRPr="00BC19D4">
        <w:rPr>
          <w:color w:val="000066"/>
          <w:sz w:val="28"/>
        </w:rPr>
        <w:t>р</w:t>
      </w:r>
      <w:r w:rsidRPr="00BC19D4">
        <w:rPr>
          <w:color w:val="000066"/>
          <w:sz w:val="28"/>
        </w:rPr>
        <w:t>ганизме человека наркотических средств, психотропных веществ и их мет</w:t>
      </w:r>
      <w:r w:rsidRPr="00BC19D4">
        <w:rPr>
          <w:color w:val="000066"/>
          <w:sz w:val="28"/>
        </w:rPr>
        <w:t>а</w:t>
      </w:r>
      <w:r w:rsidRPr="00BC19D4">
        <w:rPr>
          <w:color w:val="000066"/>
          <w:sz w:val="28"/>
        </w:rPr>
        <w:t>болитов, формы медицинского заключения об отсутствии медицинских пр</w:t>
      </w:r>
      <w:r w:rsidRPr="00BC19D4">
        <w:rPr>
          <w:color w:val="000066"/>
          <w:sz w:val="28"/>
        </w:rPr>
        <w:t>о</w:t>
      </w:r>
      <w:r w:rsidRPr="00BC19D4">
        <w:rPr>
          <w:color w:val="000066"/>
          <w:sz w:val="28"/>
        </w:rPr>
        <w:t>тивопоказаний к исполнению обязанностей частного охранника, формы жу</w:t>
      </w:r>
      <w:r w:rsidRPr="00BC19D4">
        <w:rPr>
          <w:color w:val="000066"/>
          <w:sz w:val="28"/>
        </w:rPr>
        <w:t>р</w:t>
      </w:r>
      <w:r w:rsidRPr="00BC19D4">
        <w:rPr>
          <w:color w:val="000066"/>
          <w:sz w:val="28"/>
        </w:rPr>
        <w:t>нала регистрации выданных медицинских заключений об отсутствии мед</w:t>
      </w:r>
      <w:r w:rsidRPr="00BC19D4">
        <w:rPr>
          <w:color w:val="000066"/>
          <w:sz w:val="28"/>
        </w:rPr>
        <w:t>и</w:t>
      </w:r>
      <w:r w:rsidRPr="00BC19D4">
        <w:rPr>
          <w:color w:val="000066"/>
          <w:sz w:val="28"/>
        </w:rPr>
        <w:t>цинских противопоказаний к исполнению о</w:t>
      </w:r>
      <w:r>
        <w:rPr>
          <w:color w:val="000066"/>
          <w:sz w:val="28"/>
        </w:rPr>
        <w:t xml:space="preserve">бязанностей частного охранника» // </w:t>
      </w:r>
      <w:r w:rsidRPr="00BC19D4">
        <w:rPr>
          <w:color w:val="000066"/>
          <w:sz w:val="28"/>
        </w:rPr>
        <w:t>http://pravo.gov.ru, 28.12.2020</w:t>
      </w:r>
    </w:p>
    <w:p w:rsidR="008C5DD4" w:rsidRPr="00BC19D4" w:rsidRDefault="008C5DD4" w:rsidP="008C5DD4">
      <w:pPr>
        <w:ind w:firstLine="709"/>
        <w:jc w:val="both"/>
        <w:rPr>
          <w:color w:val="000066"/>
          <w:sz w:val="28"/>
        </w:rPr>
      </w:pPr>
      <w:hyperlink r:id="rId89" w:history="1">
        <w:r w:rsidRPr="00BC19D4">
          <w:rPr>
            <w:color w:val="000066"/>
            <w:sz w:val="28"/>
          </w:rPr>
          <w:t>Постановление Правительства РФ от 19.02.2015 N 143</w:t>
        </w:r>
      </w:hyperlink>
      <w:r w:rsidRPr="00BC19D4">
        <w:rPr>
          <w:color w:val="000066"/>
          <w:sz w:val="28"/>
        </w:rPr>
        <w:t xml:space="preserve"> «Об утвержд</w:t>
      </w:r>
      <w:r w:rsidRPr="00BC19D4">
        <w:rPr>
          <w:color w:val="000066"/>
          <w:sz w:val="28"/>
        </w:rPr>
        <w:t>е</w:t>
      </w:r>
      <w:r w:rsidRPr="00BC19D4">
        <w:rPr>
          <w:color w:val="000066"/>
          <w:sz w:val="28"/>
        </w:rPr>
        <w:t>нии перечня заболеваний, при наличии которых противопоказано владение оружием, и о внесении изменения в Правила оборота гражданского и сл</w:t>
      </w:r>
      <w:r w:rsidRPr="00BC19D4">
        <w:rPr>
          <w:color w:val="000066"/>
          <w:sz w:val="28"/>
        </w:rPr>
        <w:t>у</w:t>
      </w:r>
      <w:r w:rsidRPr="00BC19D4">
        <w:rPr>
          <w:color w:val="000066"/>
          <w:sz w:val="28"/>
        </w:rPr>
        <w:t>жебного оружия и патронов к нему на территории Российской Федерации»</w:t>
      </w:r>
      <w:r>
        <w:rPr>
          <w:color w:val="000066"/>
          <w:sz w:val="28"/>
        </w:rPr>
        <w:t xml:space="preserve"> //</w:t>
      </w:r>
      <w:r w:rsidRPr="00BC19D4">
        <w:rPr>
          <w:color w:val="000066"/>
          <w:sz w:val="28"/>
        </w:rPr>
        <w:t>Российская газета</w:t>
      </w:r>
      <w:r>
        <w:rPr>
          <w:color w:val="000066"/>
          <w:sz w:val="28"/>
        </w:rPr>
        <w:t>.</w:t>
      </w:r>
      <w:r w:rsidRPr="00BC19D4">
        <w:rPr>
          <w:color w:val="000066"/>
          <w:sz w:val="28"/>
        </w:rPr>
        <w:t xml:space="preserve"> N 43, 03.03.2015</w:t>
      </w:r>
    </w:p>
    <w:p w:rsidR="008C5DD4" w:rsidRDefault="008C5DD4" w:rsidP="008C5DD4">
      <w:pPr>
        <w:ind w:firstLine="709"/>
        <w:jc w:val="both"/>
        <w:rPr>
          <w:color w:val="000066"/>
          <w:sz w:val="28"/>
        </w:rPr>
      </w:pPr>
      <w:hyperlink r:id="rId90" w:history="1">
        <w:r w:rsidRPr="00BC19D4">
          <w:rPr>
            <w:color w:val="000066"/>
            <w:sz w:val="28"/>
          </w:rPr>
          <w:t>Приказ Минздрава России от 26.11.2021 N 1104н</w:t>
        </w:r>
      </w:hyperlink>
      <w:r w:rsidRPr="00BC19D4">
        <w:rPr>
          <w:color w:val="000066"/>
          <w:sz w:val="28"/>
        </w:rPr>
        <w:t xml:space="preserve"> «Об утверждении п</w:t>
      </w:r>
      <w:r w:rsidRPr="00BC19D4">
        <w:rPr>
          <w:color w:val="000066"/>
          <w:sz w:val="28"/>
        </w:rPr>
        <w:t>о</w:t>
      </w:r>
      <w:r w:rsidRPr="00BC19D4">
        <w:rPr>
          <w:color w:val="000066"/>
          <w:sz w:val="28"/>
        </w:rPr>
        <w:t>рядка проведения медицинского освидетельствования на наличие медици</w:t>
      </w:r>
      <w:r w:rsidRPr="00BC19D4">
        <w:rPr>
          <w:color w:val="000066"/>
          <w:sz w:val="28"/>
        </w:rPr>
        <w:t>н</w:t>
      </w:r>
      <w:r w:rsidRPr="00BC19D4">
        <w:rPr>
          <w:color w:val="000066"/>
          <w:sz w:val="28"/>
        </w:rPr>
        <w:t>ских противопоказаний к владению оружием, в том числе внеочередного, и порядка оформления медицинских заключений по его результатам, форм м</w:t>
      </w:r>
      <w:r w:rsidRPr="00BC19D4">
        <w:rPr>
          <w:color w:val="000066"/>
          <w:sz w:val="28"/>
        </w:rPr>
        <w:t>е</w:t>
      </w:r>
      <w:r w:rsidRPr="00BC19D4">
        <w:rPr>
          <w:color w:val="000066"/>
          <w:sz w:val="28"/>
        </w:rPr>
        <w:t xml:space="preserve">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</w:t>
      </w:r>
      <w:r>
        <w:rPr>
          <w:color w:val="000066"/>
          <w:sz w:val="28"/>
        </w:rPr>
        <w:t xml:space="preserve">// </w:t>
      </w:r>
      <w:r w:rsidRPr="00BC19D4">
        <w:rPr>
          <w:color w:val="000066"/>
          <w:sz w:val="28"/>
        </w:rPr>
        <w:t>http://pravo.gov.ru, 30.11.2021</w:t>
      </w:r>
    </w:p>
    <w:p w:rsidR="008C5DD4" w:rsidRPr="00BC19D4" w:rsidRDefault="008C5DD4" w:rsidP="008C5DD4">
      <w:pPr>
        <w:ind w:firstLine="709"/>
        <w:jc w:val="both"/>
        <w:rPr>
          <w:color w:val="000066"/>
          <w:sz w:val="28"/>
        </w:rPr>
      </w:pPr>
      <w:r w:rsidRPr="00055069">
        <w:rPr>
          <w:color w:val="000066"/>
          <w:sz w:val="28"/>
        </w:rPr>
        <w:t>Приказ Минтруда России от 19.11.2020 N 815н</w:t>
      </w:r>
      <w:r>
        <w:rPr>
          <w:color w:val="000066"/>
          <w:sz w:val="28"/>
        </w:rPr>
        <w:t xml:space="preserve"> «</w:t>
      </w:r>
      <w:r w:rsidRPr="00055069">
        <w:rPr>
          <w:color w:val="000066"/>
          <w:sz w:val="28"/>
        </w:rPr>
        <w:t>Об утверждении Пр</w:t>
      </w:r>
      <w:r w:rsidRPr="00055069">
        <w:rPr>
          <w:color w:val="000066"/>
          <w:sz w:val="28"/>
        </w:rPr>
        <w:t>а</w:t>
      </w:r>
      <w:r w:rsidRPr="00055069">
        <w:rPr>
          <w:color w:val="000066"/>
          <w:sz w:val="28"/>
        </w:rPr>
        <w:t>вил по охране труда при осуществлении охраны (защ</w:t>
      </w:r>
      <w:r>
        <w:rPr>
          <w:color w:val="000066"/>
          <w:sz w:val="28"/>
        </w:rPr>
        <w:t xml:space="preserve">иты) объектов и (или) имущества» // </w:t>
      </w:r>
      <w:r w:rsidRPr="00055069">
        <w:rPr>
          <w:color w:val="000066"/>
          <w:sz w:val="28"/>
        </w:rPr>
        <w:t>http://pravo.gov.ru, 22.12.2020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Азбука для охранника. Коллектив авторов. (5-е издание)  Под.ред. Пр</w:t>
      </w:r>
      <w:r w:rsidRPr="00052726">
        <w:rPr>
          <w:sz w:val="28"/>
        </w:rPr>
        <w:t>а</w:t>
      </w:r>
      <w:r w:rsidRPr="00052726">
        <w:rPr>
          <w:sz w:val="28"/>
        </w:rPr>
        <w:t xml:space="preserve">солова В.И. - М.: «Школа охраны «БАЯРД», 2012. 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Азбука начальника охраны объекта. /Под ред. Прасолова В.И. - М.: НОЧУ ДПО «Школа охраны «БАЯРД», 2011.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Авдийский В.И., Кашурников С.Н., Прасолов В.И. - Организация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 негосударственных охранных структур. - М.: Альфа-М: ИНФА-М, 2016.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Аллахвердиев Ф., Прасолов В., Черняев В. Пособие по профессионал</w:t>
      </w:r>
      <w:r w:rsidRPr="00052726">
        <w:rPr>
          <w:sz w:val="28"/>
        </w:rPr>
        <w:t>ь</w:t>
      </w:r>
      <w:r w:rsidRPr="00052726">
        <w:rPr>
          <w:sz w:val="28"/>
        </w:rPr>
        <w:t>ной подготовке частных охранников. – М.: ООО «ЭКА», 2011.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Бабиков В.Г. ЧОП: от создания до успеха. – М.: НОУ «Школа охраны «Баярд», 2008.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Бобров В.П., Егорова Т.И., Магасумов Р.Р., Шестаков В.И. Основы ч</w:t>
      </w:r>
      <w:r w:rsidRPr="00052726">
        <w:rPr>
          <w:sz w:val="28"/>
        </w:rPr>
        <w:t>а</w:t>
      </w:r>
      <w:r w:rsidRPr="00052726">
        <w:rPr>
          <w:sz w:val="28"/>
        </w:rPr>
        <w:t>стной охранной деятельности: Краткий теоретический курс. – М.: ООО «Р</w:t>
      </w:r>
      <w:r w:rsidRPr="00052726">
        <w:rPr>
          <w:sz w:val="28"/>
        </w:rPr>
        <w:t>а</w:t>
      </w:r>
      <w:r w:rsidRPr="00052726">
        <w:rPr>
          <w:sz w:val="28"/>
        </w:rPr>
        <w:t>диософт», 2012.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Бочаров С.Н., Гурьев Н.Д., Колясинский А.З. Краткие рекомендации по основам правовой и огневой подготовки частных охранников. – М.: НОУ «Школа спецподготовки «Витязь», 2008.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lastRenderedPageBreak/>
        <w:t>Ворона В.А., Тихонов В.А., Система контроля и управления доступом., М.: Горячая линия – Телеком, 2011.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Ворона В.А., Тихонов В.А., Технические средства наблюдения в охране объектов., М.: Горячая линия – Телеком, 2011.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Галочкин Д.Е., Прасолов В.И., Черняев В.В. Практическая психология в частной охранной деятельности. - М.: ООО "ЭКА", 2012.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Голощапов И.А., Шестаков В.И., Брежнев А.В., Колясинский А.З. М</w:t>
      </w:r>
      <w:r w:rsidRPr="00052726">
        <w:rPr>
          <w:sz w:val="28"/>
        </w:rPr>
        <w:t>е</w:t>
      </w:r>
      <w:r w:rsidRPr="00052726">
        <w:rPr>
          <w:sz w:val="28"/>
        </w:rPr>
        <w:t>тодические рекомендации для охранно-сыскных структур. Выпуск 1 – М.: НОУ «Школа спецподготовки «Витязь», 2009. – (с изм. и доп.)</w:t>
      </w:r>
    </w:p>
    <w:p w:rsidR="008C5DD4" w:rsidRPr="00052726" w:rsidRDefault="008C5DD4" w:rsidP="008C5DD4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Голощапов И.А., Брежнев А.В., Колясинский А.З. Методические рек</w:t>
      </w:r>
      <w:r w:rsidRPr="00052726">
        <w:rPr>
          <w:sz w:val="28"/>
        </w:rPr>
        <w:t>о</w:t>
      </w:r>
      <w:r w:rsidRPr="00052726">
        <w:rPr>
          <w:sz w:val="28"/>
        </w:rPr>
        <w:t>мендации для охранно-сыскных структур. Выпуск 2 – М.: НОУ «Школа спецподготовки «Витязь», 2010.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ascii="Arial" w:eastAsia="Arial" w:hAnsi="Arial" w:cs="Arial"/>
        </w:rPr>
      </w:pPr>
      <w:r w:rsidRPr="00052726">
        <w:rPr>
          <w:rFonts w:eastAsia="Arial"/>
          <w:sz w:val="28"/>
          <w:szCs w:val="28"/>
        </w:rPr>
        <w:t>Григорьев С.И., Ашихмин Д.В. Методическое пособие по подготовке частных охранников к действиям в условиях, связанных с применением огнестрельного оружия. – М.: ООО «Лин-Интер», 2013.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Козлов С.Н. Организация противодействия нападениям с применением взрывных устройств. Памятка сотрудникам подразделений охраны. – М., 2014.</w:t>
      </w:r>
    </w:p>
    <w:p w:rsidR="008C5DD4" w:rsidRPr="00052726" w:rsidRDefault="008C5DD4" w:rsidP="008C5DD4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Колясинский А.З. Правоприменительная практика и меры принужд</w:t>
      </w:r>
      <w:r w:rsidRPr="00052726">
        <w:rPr>
          <w:sz w:val="28"/>
        </w:rPr>
        <w:t>е</w:t>
      </w:r>
      <w:r w:rsidRPr="00052726">
        <w:rPr>
          <w:sz w:val="28"/>
        </w:rPr>
        <w:t>ния в негосударственной (частной) охранной деятельности. – М.: НОУ «Школа спецподготовки «Витязь», 2007.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Колясинский А.З., Ноздрачев А.Е., Саранчук Ю.М. "Нормативное регулирование в сфере образования" (для организаций, реализующих образовательные программы в области охраны, безопасности, оборота оружия), методическое пособие ЦС УПК РОСС – М.: </w:t>
      </w:r>
      <w:r w:rsidRPr="009A197D">
        <w:rPr>
          <w:rFonts w:eastAsia="Arial"/>
          <w:color w:val="0000CC"/>
          <w:sz w:val="28"/>
          <w:szCs w:val="28"/>
        </w:rPr>
        <w:t>2023.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Магасумов Р.Р., Лазарев А.А. Огневая подготовка для охранников 6 разряда. - М.: ООО "РадиоСофт", 2013.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Новикова И.Ю., Алексеева Л.Е., Белякова В.В., Курятников Ю.В., Т</w:t>
      </w:r>
      <w:r w:rsidRPr="00052726">
        <w:rPr>
          <w:sz w:val="28"/>
        </w:rPr>
        <w:t>а</w:t>
      </w:r>
      <w:r w:rsidRPr="00052726">
        <w:rPr>
          <w:sz w:val="28"/>
        </w:rPr>
        <w:t>расова Н.Ф. Практика консультирования по актуальным вопросам ЧОО (ЧОП). – М.: ООО «Аудит, консалтинг и право+», 2011.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Новикова И.Ю., Алексеева Л.Е., Белякова В.В., Иноземцева А.Е., М</w:t>
      </w:r>
      <w:r w:rsidRPr="00052726">
        <w:rPr>
          <w:sz w:val="28"/>
        </w:rPr>
        <w:t>е</w:t>
      </w:r>
      <w:r w:rsidRPr="00052726">
        <w:rPr>
          <w:sz w:val="28"/>
        </w:rPr>
        <w:t>ликова Д.П., Курятников Ю.В. Решение практических вопросов в частных охранных организациях.  – М.: ООО «ЭКА», 2011.</w:t>
      </w:r>
    </w:p>
    <w:p w:rsidR="008C5DD4" w:rsidRPr="00052726" w:rsidRDefault="008C5DD4" w:rsidP="008C5DD4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Памятка для сотрудников охраны по обеспечению антитеррористической защиты охраняемых объектов. Авторы-составители: Колясинский А.З. и Ноздрачев А.Е., М.: Фонд ДПО "Совет", 2018. 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Рабочая документация ответственного за сохранность и учет оружия, патронов, специальных средств в частном охранном предприятии. Электронное издание / Под общей редакцией Колясинского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спецподготовки «Витязь», </w:t>
      </w:r>
      <w:r w:rsidRPr="009A197D">
        <w:rPr>
          <w:rFonts w:eastAsia="Arial"/>
          <w:color w:val="0000CC"/>
          <w:sz w:val="28"/>
          <w:szCs w:val="28"/>
        </w:rPr>
        <w:t>2023</w:t>
      </w:r>
      <w:r w:rsidRPr="00052726">
        <w:rPr>
          <w:rFonts w:eastAsia="Arial"/>
          <w:sz w:val="28"/>
          <w:szCs w:val="28"/>
        </w:rPr>
        <w:t>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Саминский С.В., Степанов Н.А. Новые стандарты в охране образовательных учреждений.– М.: ООО «ЭКА», 2012.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Сборник вопросов периодической проверки и квалификационного экзамена частных охранников. Вопросы 2020 года. – М.: ИП Биккулова, 2020.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lastRenderedPageBreak/>
        <w:t xml:space="preserve">Саранчук Ю.М. Частный сыск и охрана: словарь-справочник / Отв. ред. А.З. Колясинский.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НОУ СПО «Школа спецподготовки «Витязь», 2010.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 xml:space="preserve"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общей редакцией Колясинского А.З. </w:t>
      </w:r>
      <w:r w:rsidRPr="00052726">
        <w:rPr>
          <w:rFonts w:ascii="Arial" w:eastAsia="Arial" w:hAnsi="Arial" w:cs="Arial"/>
        </w:rPr>
        <w:t>–</w:t>
      </w:r>
      <w:r w:rsidRPr="00052726">
        <w:rPr>
          <w:rFonts w:eastAsia="Arial"/>
          <w:sz w:val="28"/>
          <w:szCs w:val="28"/>
        </w:rPr>
        <w:t xml:space="preserve"> М.: ЧОУ ПОО «Школа спецподготовки «Витязь», 2020.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Шестаков В.И., Колясинский А.З., Волков Г.М. Пропускной режим и государственный контроль на объектах частной охраны. Методическое пособие. – М.: НОУ «Школа спецподготовки «Витязь», 2007.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Шестаков В.И., Макаров А.Д. Обеспечение внутриобъектового и пропускного режимов на объектах частной охраны. М., Издательский дом Шумиловой И.И. 2010.</w:t>
      </w:r>
    </w:p>
    <w:p w:rsidR="008C5DD4" w:rsidRPr="00052726" w:rsidRDefault="008C5DD4" w:rsidP="008C5DD4">
      <w:pPr>
        <w:suppressAutoHyphens/>
        <w:autoSpaceDE w:val="0"/>
        <w:rPr>
          <w:rFonts w:eastAsia="Arial"/>
          <w:b/>
          <w:bCs/>
          <w:sz w:val="10"/>
          <w:szCs w:val="10"/>
        </w:rPr>
      </w:pPr>
    </w:p>
    <w:p w:rsidR="008C5DD4" w:rsidRDefault="008C5DD4" w:rsidP="008C5DD4">
      <w:pPr>
        <w:suppressAutoHyphens/>
        <w:autoSpaceDE w:val="0"/>
        <w:jc w:val="center"/>
        <w:rPr>
          <w:rFonts w:eastAsia="Arial"/>
          <w:b/>
          <w:bCs/>
          <w:i/>
          <w:sz w:val="28"/>
          <w:szCs w:val="28"/>
        </w:rPr>
      </w:pPr>
    </w:p>
    <w:p w:rsidR="008C5DD4" w:rsidRPr="00052726" w:rsidRDefault="008C5DD4" w:rsidP="008C5DD4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  <w:r w:rsidRPr="00052726">
        <w:rPr>
          <w:rFonts w:eastAsia="Arial"/>
          <w:b/>
          <w:bCs/>
          <w:i/>
          <w:sz w:val="28"/>
          <w:szCs w:val="28"/>
        </w:rPr>
        <w:t>Дополнительный перечень</w:t>
      </w:r>
    </w:p>
    <w:p w:rsidR="008C5DD4" w:rsidRPr="00052726" w:rsidRDefault="008C5DD4" w:rsidP="008C5DD4">
      <w:pPr>
        <w:suppressAutoHyphens/>
        <w:autoSpaceDE w:val="0"/>
        <w:jc w:val="center"/>
        <w:rPr>
          <w:rFonts w:eastAsia="Arial"/>
          <w:bCs/>
          <w:i/>
          <w:sz w:val="28"/>
          <w:szCs w:val="28"/>
        </w:rPr>
      </w:pP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Распоряжение Правительства РФ от 21.06.2000 № 868-р «О создании Федеральной автоматизированной системы учета гражданского, служебного, а также боевого ручного стрелкового оружия, имеющегося у организаций и граждан» // СЗ РФ. 2000. № 27. ст. 2855.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27990-88 «Средства охранной, пожарной и охранно-пожарной сигнализации. Общие технические требования» (утв. Постановлением Госстандарта РФ от 06.10.1992 № 1310).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>ГОСТ Р 51888-2002 «Оружие гражданское и служебное огнестрельное и газовое. Классификация» (утв. и введен в действие Постановлением Госстандарта России от 25 апреля 2002 г. № 171-ст).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Р 51241-2008 «Средства и системы контроля и управления доступом. Классификация. Общие технические требования. Методы испытаний» (утв. Приказом Федерального агентства по техническому регулированию и метрологии от 17 декабря 2008 г. № 430-ст,  дата введения -1 сентября 2009 г.).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ab/>
        <w:t>ГОСТ Р 51558-2014 «Средства и системы охранные телевизионные. Классификация. Общие технические требования. Методы испытаний» (утв. и введен в действие Приказом Федерального агентства по техническому регулированию и метрологии от 22 октября 2014 г. № 1371-ст, дата введения 1 января 2016 г.).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28653-2018 «Межгосударственный стандарт. Оружие стрелковое. Термины и определения»  (введен в действие Приказом Росстандарта от 10.01.2019 № 1-ст)</w:t>
      </w:r>
    </w:p>
    <w:p w:rsidR="008C5DD4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ГОСТ Р 58485-2019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(утв. и введен в действие Приказом Росстандарта от 09.08.2019 № 492-ст)</w:t>
      </w:r>
    </w:p>
    <w:p w:rsidR="008C5DD4" w:rsidRPr="009A197D" w:rsidRDefault="008C5DD4" w:rsidP="008C5DD4">
      <w:pPr>
        <w:suppressAutoHyphens/>
        <w:autoSpaceDE w:val="0"/>
        <w:ind w:firstLine="709"/>
        <w:jc w:val="both"/>
        <w:rPr>
          <w:rFonts w:eastAsia="Arial"/>
          <w:color w:val="0000CC"/>
          <w:sz w:val="28"/>
          <w:szCs w:val="28"/>
        </w:rPr>
      </w:pPr>
      <w:r w:rsidRPr="009A197D">
        <w:rPr>
          <w:rFonts w:eastAsia="Arial"/>
          <w:color w:val="0000CC"/>
          <w:sz w:val="28"/>
          <w:szCs w:val="28"/>
        </w:rPr>
        <w:tab/>
        <w:t xml:space="preserve">ГОСТ Р 70619—2022. Национальный стандарт Российской Федерации. «Охранная деятельность. Оказание охранных услуг по защите жизни и </w:t>
      </w:r>
      <w:r w:rsidRPr="009A197D">
        <w:rPr>
          <w:rFonts w:eastAsia="Arial"/>
          <w:color w:val="0000CC"/>
          <w:sz w:val="28"/>
          <w:szCs w:val="28"/>
        </w:rPr>
        <w:lastRenderedPageBreak/>
        <w:t>здоровья граждан. Общие требования» (утв. и введен в действие Приказом Росстандарта от 29.12.2022 N 1720-ст)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sz w:val="28"/>
        </w:rPr>
      </w:pPr>
      <w:r w:rsidRPr="00052726">
        <w:rPr>
          <w:sz w:val="28"/>
        </w:rPr>
        <w:t>Авилов В.И. Рукопашная подготовка сотрудников частной охраны и инкассаторов. – М., "Профит Стайл", 2011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Белов В.Н. Азбука начальника охраны торгового объекта: практические рекомендации и образцы служебной документации. – М.: Школа охраны "БАЯРД", 2012.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Богомолова С. Вооруженные нападения на банки. – М., 1995.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Болдырев А., Василевский И., Сталенков С. Методические рекоменд</w:t>
      </w:r>
      <w:r w:rsidRPr="00052726">
        <w:rPr>
          <w:sz w:val="28"/>
        </w:rPr>
        <w:t>а</w:t>
      </w:r>
      <w:r w:rsidRPr="00052726">
        <w:rPr>
          <w:sz w:val="28"/>
        </w:rPr>
        <w:t>ции по поиску и нейтрализации средств негласного съема информации. – М., «НПЦ Нелк», 2001.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Гнесь П.А. Тактика охранной деятельности. Учебно-методическое п</w:t>
      </w:r>
      <w:r w:rsidRPr="00052726">
        <w:rPr>
          <w:sz w:val="28"/>
        </w:rPr>
        <w:t>о</w:t>
      </w:r>
      <w:r w:rsidRPr="00052726">
        <w:rPr>
          <w:sz w:val="28"/>
        </w:rPr>
        <w:t>собие. – СПб.: «Агентство «РДК-принт», 1998.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Доронин А.И. Бизнес-разведка. - М.: «Ось-89», 2007.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Жиляев В., Фастенков А. Пропускной режим. – М., 1984.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Жуков А. Все о защите коммерческой информации. – М., 1998.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Караяни А. Как противостоять опасности. – М., 1995.</w:t>
      </w:r>
    </w:p>
    <w:p w:rsidR="008C5DD4" w:rsidRPr="00052726" w:rsidRDefault="008C5DD4" w:rsidP="008C5DD4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 xml:space="preserve">Кашурников С.Н., Прасолов В.И. Организация охраны стационарных объектов. – М.: ОРГ информ, 2005. 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  <w:szCs w:val="28"/>
        </w:rPr>
        <w:t>Краюшенко Н.Г. Сопровождение грузов. Технология и организация. – М.: НОУ «</w:t>
      </w:r>
      <w:r w:rsidRPr="00052726">
        <w:rPr>
          <w:sz w:val="28"/>
        </w:rPr>
        <w:t>Школа охраны</w:t>
      </w:r>
      <w:r w:rsidRPr="00052726">
        <w:rPr>
          <w:sz w:val="28"/>
          <w:szCs w:val="28"/>
        </w:rPr>
        <w:t xml:space="preserve"> «Баярд», 2004.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Литвиненко В.И. Безопасность торговли. Предотвращение потерь в м</w:t>
      </w:r>
      <w:r w:rsidRPr="00052726">
        <w:rPr>
          <w:sz w:val="28"/>
        </w:rPr>
        <w:t>а</w:t>
      </w:r>
      <w:r w:rsidRPr="00052726">
        <w:rPr>
          <w:sz w:val="28"/>
        </w:rPr>
        <w:t>газинах. Справочное пособие. – М.: НОУ «Школа охраны «Баярд», 2005.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Лобашев А.К. Виды датчиков сигнализации. – М., 1998.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Мазеркин А. Экономическая безопасность коммерческих структур. – М., 1995.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Настольная книга частного охранника. Практическое пособие. Роди</w:t>
      </w:r>
      <w:r w:rsidRPr="00052726">
        <w:rPr>
          <w:sz w:val="28"/>
        </w:rPr>
        <w:t>о</w:t>
      </w:r>
      <w:r w:rsidRPr="00052726">
        <w:rPr>
          <w:sz w:val="28"/>
        </w:rPr>
        <w:t>нов В.Ф., Родионов Ф.М., Федоткин С.М.  - М.: ЭКА, 2011</w:t>
      </w:r>
    </w:p>
    <w:p w:rsidR="008C5DD4" w:rsidRPr="00052726" w:rsidRDefault="008C5DD4" w:rsidP="008C5DD4">
      <w:pPr>
        <w:ind w:firstLine="709"/>
        <w:jc w:val="both"/>
        <w:rPr>
          <w:sz w:val="28"/>
          <w:szCs w:val="28"/>
        </w:rPr>
      </w:pPr>
      <w:r w:rsidRPr="00052726">
        <w:rPr>
          <w:sz w:val="28"/>
        </w:rPr>
        <w:t>Пособие начальнику охраны объектов по некоторым вопросам его де</w:t>
      </w:r>
      <w:r w:rsidRPr="00052726">
        <w:rPr>
          <w:sz w:val="28"/>
        </w:rPr>
        <w:t>я</w:t>
      </w:r>
      <w:r w:rsidRPr="00052726">
        <w:rPr>
          <w:sz w:val="28"/>
        </w:rPr>
        <w:t>тельности. – М.: «Мир безопасности», 2005.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052726">
        <w:rPr>
          <w:rFonts w:eastAsia="Arial"/>
          <w:sz w:val="28"/>
          <w:szCs w:val="28"/>
        </w:rPr>
        <w:t>Подбор сотрудников в охранное предприятие. -  М: ООО "ЭКА", 2010г.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rFonts w:eastAsia="Arial"/>
          <w:sz w:val="28"/>
          <w:szCs w:val="28"/>
        </w:rPr>
        <w:t>Пультовая охрана. Справочное пособие для руководителей. / Под общей редакцией Краюшенко Н.Г. - М.: НОУ «Школа охраны «Баярд», 2007.</w:t>
      </w:r>
    </w:p>
    <w:p w:rsidR="008C5DD4" w:rsidRPr="00052726" w:rsidRDefault="008C5DD4" w:rsidP="008C5DD4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052726">
        <w:rPr>
          <w:sz w:val="28"/>
          <w:szCs w:val="28"/>
        </w:rPr>
        <w:t xml:space="preserve">Семенов О.А. Особенности охраны строительных объектов. –М.: «Школа охраны «БАЯРД», 2015. 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 xml:space="preserve">Технические средства, применяемые в охранной деятельности. Учебное пособие. – М.: НОУ «Школа охраны «Баярд», 1995. 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Черняев В.В. Тактика охраны различных объектов. – М.: ЭКА, 2007.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Энциклопедия телохранителя / Под общей редакцией Краюшенко Н.Г. – М.: НОУ «Школа охраны «Баярд», 2006.</w:t>
      </w:r>
    </w:p>
    <w:p w:rsidR="008C5DD4" w:rsidRPr="00052726" w:rsidRDefault="008C5DD4" w:rsidP="008C5DD4">
      <w:pPr>
        <w:ind w:firstLine="709"/>
        <w:jc w:val="both"/>
        <w:rPr>
          <w:sz w:val="28"/>
        </w:rPr>
      </w:pPr>
      <w:r w:rsidRPr="00052726">
        <w:rPr>
          <w:sz w:val="28"/>
        </w:rPr>
        <w:t>Ярочкин В. И., Бузанова Я.В. Основы безопасности бизнеса и предпр</w:t>
      </w:r>
      <w:r w:rsidRPr="00052726">
        <w:rPr>
          <w:sz w:val="28"/>
        </w:rPr>
        <w:t>и</w:t>
      </w:r>
      <w:r w:rsidRPr="00052726">
        <w:rPr>
          <w:sz w:val="28"/>
        </w:rPr>
        <w:t>нимательства. – М., «Академический Проект», 2005.</w:t>
      </w:r>
    </w:p>
    <w:p w:rsidR="008C5DD4" w:rsidRPr="00BE089A" w:rsidRDefault="008C5DD4" w:rsidP="008C5DD4">
      <w:pPr>
        <w:pStyle w:val="211"/>
        <w:ind w:firstLine="709"/>
      </w:pPr>
    </w:p>
    <w:p w:rsidR="008C5DD4" w:rsidRDefault="008C5DD4" w:rsidP="008C5DD4">
      <w:pPr>
        <w:pStyle w:val="211"/>
        <w:ind w:firstLine="709"/>
        <w:jc w:val="center"/>
        <w:rPr>
          <w:rFonts w:eastAsia="Arial"/>
          <w:b/>
          <w:bCs/>
          <w:szCs w:val="28"/>
        </w:rPr>
      </w:pPr>
    </w:p>
    <w:p w:rsidR="008C5DD4" w:rsidRDefault="008C5DD4" w:rsidP="00472BC1">
      <w:pPr>
        <w:pStyle w:val="211"/>
        <w:ind w:firstLine="0"/>
        <w:rPr>
          <w:rFonts w:eastAsia="Arial"/>
          <w:b/>
          <w:bCs/>
          <w:szCs w:val="28"/>
        </w:rPr>
      </w:pPr>
    </w:p>
    <w:p w:rsidR="008C5DD4" w:rsidRPr="00BE089A" w:rsidRDefault="008C5DD4" w:rsidP="008C5DD4">
      <w:pPr>
        <w:pStyle w:val="211"/>
        <w:ind w:firstLine="709"/>
        <w:jc w:val="center"/>
        <w:rPr>
          <w:rFonts w:eastAsia="Arial"/>
          <w:b/>
          <w:bCs/>
          <w:szCs w:val="28"/>
        </w:rPr>
      </w:pPr>
      <w:r w:rsidRPr="00BE089A">
        <w:rPr>
          <w:rFonts w:eastAsia="Arial"/>
          <w:b/>
          <w:bCs/>
          <w:szCs w:val="28"/>
        </w:rPr>
        <w:lastRenderedPageBreak/>
        <w:t>Наглядные пособия</w:t>
      </w:r>
    </w:p>
    <w:p w:rsidR="008C5DD4" w:rsidRPr="00BE089A" w:rsidRDefault="008C5DD4" w:rsidP="008C5DD4">
      <w:pPr>
        <w:pStyle w:val="211"/>
        <w:ind w:firstLine="709"/>
        <w:jc w:val="center"/>
        <w:rPr>
          <w:rFonts w:eastAsia="Arial"/>
          <w:b/>
          <w:bCs/>
          <w:sz w:val="20"/>
        </w:rPr>
      </w:pP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первой помощи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кровотечениях: плакат./Демковский С.Г.) – М., «Магистр-Про», 2010.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ожогах: плакат./ Хакимов Ш.А. (ко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>сультанты: Чиж. И.М., Быков И.Ю., Войновский Е.А.) – М., «Магистр-Про», 2007.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острых нарушениях дыхания: плакат. /Демковский С.Г. – М., «Магистр-Про», 2010.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отравлениях, отморожении, перегр</w:t>
      </w:r>
      <w:r w:rsidRPr="00BE089A">
        <w:rPr>
          <w:rFonts w:eastAsia="Arial"/>
          <w:bCs/>
          <w:szCs w:val="28"/>
        </w:rPr>
        <w:t>е</w:t>
      </w:r>
      <w:r w:rsidRPr="00BE089A">
        <w:rPr>
          <w:rFonts w:eastAsia="Arial"/>
          <w:bCs/>
          <w:szCs w:val="28"/>
        </w:rPr>
        <w:t>вании: плакат./Демковский С.Г. – М., «Магистр-Про», 2010.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Первая медицинская помощь при травмах: плакат. / Хакимов Ш.А.(консультанты: Чиж. И.М., Быков И.Ю., Войновский Е.А.) – М., «М</w:t>
      </w:r>
      <w:r w:rsidRPr="00BE089A">
        <w:rPr>
          <w:rFonts w:eastAsia="Arial"/>
          <w:bCs/>
          <w:szCs w:val="28"/>
        </w:rPr>
        <w:t>а</w:t>
      </w:r>
      <w:r w:rsidRPr="00BE089A">
        <w:rPr>
          <w:rFonts w:eastAsia="Arial"/>
          <w:bCs/>
          <w:szCs w:val="28"/>
        </w:rPr>
        <w:t>гистр-Про», 2007.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Средства индивидуальной и групповой помощи: плакат./ Демковский С.Г. – М., «Магистр-Про», 2010.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  <w:u w:val="single"/>
        </w:rPr>
      </w:pPr>
      <w:r w:rsidRPr="00BE089A">
        <w:rPr>
          <w:rFonts w:eastAsia="Arial"/>
          <w:bCs/>
          <w:szCs w:val="28"/>
          <w:u w:val="single"/>
        </w:rPr>
        <w:t>Плакаты по огневой подготовке и использованию специальных средств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9-мм пистолет ИЖ-71/ Демковский С.Г. - М., «Магистр-Про», 2007.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Гражданское оружие и специальные средства, используемые в охра</w:t>
      </w:r>
      <w:r w:rsidRPr="00BE089A">
        <w:rPr>
          <w:rFonts w:eastAsia="Arial"/>
          <w:bCs/>
          <w:szCs w:val="28"/>
        </w:rPr>
        <w:t>н</w:t>
      </w:r>
      <w:r w:rsidRPr="00BE089A">
        <w:rPr>
          <w:rFonts w:eastAsia="Arial"/>
          <w:bCs/>
          <w:szCs w:val="28"/>
        </w:rPr>
        <w:t>ной деятельности / Колясинский А.З., Хакимов Ш.А., Комлев С.В., Назаркин М.В., Калмыков Г.И., Шелковникова Е.Д. – М.: НОУ «Школа спецподгото</w:t>
      </w:r>
      <w:r w:rsidRPr="00BE089A">
        <w:rPr>
          <w:rFonts w:eastAsia="Arial"/>
          <w:bCs/>
          <w:szCs w:val="28"/>
        </w:rPr>
        <w:t>в</w:t>
      </w:r>
      <w:r w:rsidRPr="00BE089A">
        <w:rPr>
          <w:rFonts w:eastAsia="Arial"/>
          <w:bCs/>
          <w:szCs w:val="28"/>
        </w:rPr>
        <w:t>ки «Витязь», «Магистр-Про», 2007.</w:t>
      </w:r>
    </w:p>
    <w:p w:rsidR="008C5DD4" w:rsidRPr="00BE089A" w:rsidRDefault="008C5DD4" w:rsidP="008C5DD4">
      <w:pPr>
        <w:pStyle w:val="211"/>
        <w:ind w:firstLine="709"/>
        <w:rPr>
          <w:rFonts w:eastAsia="Arial"/>
          <w:bCs/>
          <w:szCs w:val="28"/>
        </w:rPr>
      </w:pPr>
      <w:r w:rsidRPr="00BE089A">
        <w:rPr>
          <w:rFonts w:eastAsia="Arial"/>
          <w:bCs/>
          <w:szCs w:val="28"/>
        </w:rPr>
        <w:t>Ружья служебные МР-133С, МР-153С, «САЙГА-410КВ» / Хакимов Ш.А., Бубнов О.Е., Климочкин О.В.,  Колясинский А.З. – М.: НОУ «Школа спецподготовки «Витязь», «Магистр-Про», 2007.</w:t>
      </w:r>
    </w:p>
    <w:p w:rsidR="008C5DD4" w:rsidRPr="00F8588B" w:rsidRDefault="008C5DD4" w:rsidP="008C5DD4">
      <w:pPr>
        <w:pStyle w:val="211"/>
        <w:ind w:firstLine="709"/>
      </w:pPr>
      <w:r w:rsidRPr="00BE089A">
        <w:rPr>
          <w:rFonts w:eastAsia="Arial"/>
          <w:bCs/>
          <w:szCs w:val="28"/>
        </w:rPr>
        <w:t>Оружие для самообороны и охраны, использующее патроны травмат</w:t>
      </w:r>
      <w:r w:rsidRPr="00BE089A">
        <w:rPr>
          <w:rFonts w:eastAsia="Arial"/>
          <w:bCs/>
          <w:szCs w:val="28"/>
        </w:rPr>
        <w:t>и</w:t>
      </w:r>
      <w:r w:rsidRPr="00BE089A">
        <w:rPr>
          <w:rFonts w:eastAsia="Arial"/>
          <w:bCs/>
          <w:szCs w:val="28"/>
        </w:rPr>
        <w:t>ческого действия / Хакимов Ш.А., Бубнов О.Е., Колясинский А.З., Калмыков Г.И. – М.: НОУ «Школа спецподготовки «Витязь», «Магистр-Про», 2005.</w:t>
      </w:r>
    </w:p>
    <w:p w:rsidR="00786066" w:rsidRPr="00BE089A" w:rsidRDefault="00786066" w:rsidP="00786066">
      <w:pPr>
        <w:pStyle w:val="211"/>
        <w:ind w:firstLine="709"/>
        <w:rPr>
          <w:rFonts w:eastAsia="Arial"/>
        </w:rPr>
      </w:pPr>
    </w:p>
    <w:p w:rsidR="00786066" w:rsidRPr="00BE089A" w:rsidRDefault="00786066">
      <w:pPr>
        <w:pStyle w:val="211"/>
        <w:ind w:firstLine="709"/>
        <w:rPr>
          <w:rFonts w:eastAsia="Arial"/>
          <w:bCs/>
          <w:szCs w:val="28"/>
        </w:rPr>
      </w:pPr>
    </w:p>
    <w:sectPr w:rsidR="00786066" w:rsidRPr="00BE089A" w:rsidSect="008C1050"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/>
      <w:pgMar w:top="1276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07" w:rsidRDefault="000B0307">
      <w:r>
        <w:separator/>
      </w:r>
    </w:p>
  </w:endnote>
  <w:endnote w:type="continuationSeparator" w:id="1">
    <w:p w:rsidR="000B0307" w:rsidRDefault="000B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FC" w:rsidRDefault="00490B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FC" w:rsidRDefault="00490B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FC" w:rsidRDefault="00490B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07" w:rsidRDefault="000B0307">
      <w:r>
        <w:separator/>
      </w:r>
    </w:p>
  </w:footnote>
  <w:footnote w:type="continuationSeparator" w:id="1">
    <w:p w:rsidR="000B0307" w:rsidRDefault="000B0307">
      <w:r>
        <w:continuationSeparator/>
      </w:r>
    </w:p>
  </w:footnote>
  <w:footnote w:id="2">
    <w:p w:rsidR="00490BFC" w:rsidRPr="005F596A" w:rsidRDefault="00490BFC" w:rsidP="00FD0202">
      <w:pPr>
        <w:pStyle w:val="af4"/>
        <w:jc w:val="both"/>
      </w:pPr>
      <w:r w:rsidRPr="005F596A">
        <w:rPr>
          <w:rStyle w:val="aff"/>
        </w:rPr>
        <w:footnoteRef/>
      </w:r>
      <w:r w:rsidRPr="005F596A">
        <w:t xml:space="preserve"> Приказ Минздравсоцразвития России от 26 августа 2010 г. N 761н "Об утверждении Единого квалифик</w:t>
      </w:r>
      <w:r w:rsidRPr="005F596A">
        <w:t>а</w:t>
      </w:r>
      <w:r w:rsidRPr="005F596A">
        <w:t>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учетом изменений, внесенных приказом Минздра</w:t>
      </w:r>
      <w:r w:rsidRPr="005F596A">
        <w:t>в</w:t>
      </w:r>
      <w:r w:rsidRPr="005F596A">
        <w:t>соцразвития России от 31 мая 2011 г. N 448н).</w:t>
      </w:r>
    </w:p>
  </w:footnote>
  <w:footnote w:id="3">
    <w:p w:rsidR="00490BFC" w:rsidRDefault="00490BFC" w:rsidP="00FD0202">
      <w:pPr>
        <w:pStyle w:val="af4"/>
      </w:pPr>
      <w:r>
        <w:rPr>
          <w:rStyle w:val="aff"/>
        </w:rPr>
        <w:footnoteRef/>
      </w:r>
      <w:r>
        <w:t> </w:t>
      </w:r>
      <w:r w:rsidRPr="00E32040">
        <w:t xml:space="preserve">Далее </w:t>
      </w:r>
      <w:r>
        <w:t>–«</w:t>
      </w:r>
      <w:r w:rsidRPr="00E32040">
        <w:t>СЛР</w:t>
      </w:r>
      <w:r>
        <w:t>»</w:t>
      </w:r>
      <w:r w:rsidRPr="00E3204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FC" w:rsidRDefault="00490BFC">
    <w:pPr>
      <w:pStyle w:val="af2"/>
      <w:jc w:val="center"/>
    </w:pPr>
    <w:fldSimple w:instr=" PAGE ">
      <w:r w:rsidR="00C16443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FC" w:rsidRDefault="00490B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-1014"/>
        </w:tabs>
        <w:ind w:left="360" w:hanging="360"/>
      </w:pPr>
      <w:rPr>
        <w:rFonts w:ascii="Symbol" w:hAnsi="Symbol" w:cs="Times New Roman"/>
      </w:rPr>
    </w:lvl>
  </w:abstractNum>
  <w:abstractNum w:abstractNumId="3">
    <w:nsid w:val="063B3FCC"/>
    <w:multiLevelType w:val="multilevel"/>
    <w:tmpl w:val="84A8A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4">
    <w:nsid w:val="4B927638"/>
    <w:multiLevelType w:val="hybridMultilevel"/>
    <w:tmpl w:val="B86A7046"/>
    <w:lvl w:ilvl="0" w:tplc="857C664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4E3B41"/>
    <w:multiLevelType w:val="hybridMultilevel"/>
    <w:tmpl w:val="64D48B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F6B52"/>
    <w:multiLevelType w:val="hybridMultilevel"/>
    <w:tmpl w:val="AB9E4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95CDB"/>
    <w:multiLevelType w:val="hybridMultilevel"/>
    <w:tmpl w:val="F8742B18"/>
    <w:lvl w:ilvl="0" w:tplc="B68A5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5D46E7"/>
    <w:multiLevelType w:val="hybridMultilevel"/>
    <w:tmpl w:val="8B2473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A2C"/>
    <w:rsid w:val="00004685"/>
    <w:rsid w:val="00006A11"/>
    <w:rsid w:val="0001009F"/>
    <w:rsid w:val="00016566"/>
    <w:rsid w:val="00016656"/>
    <w:rsid w:val="000218DC"/>
    <w:rsid w:val="00023C5B"/>
    <w:rsid w:val="000242C5"/>
    <w:rsid w:val="00026873"/>
    <w:rsid w:val="00033E39"/>
    <w:rsid w:val="0003401E"/>
    <w:rsid w:val="00040331"/>
    <w:rsid w:val="00040364"/>
    <w:rsid w:val="00065663"/>
    <w:rsid w:val="00066995"/>
    <w:rsid w:val="00070F23"/>
    <w:rsid w:val="00076C29"/>
    <w:rsid w:val="00083D62"/>
    <w:rsid w:val="000860BA"/>
    <w:rsid w:val="00097A90"/>
    <w:rsid w:val="000A0629"/>
    <w:rsid w:val="000A06DE"/>
    <w:rsid w:val="000A3C40"/>
    <w:rsid w:val="000A49A2"/>
    <w:rsid w:val="000A6283"/>
    <w:rsid w:val="000A668C"/>
    <w:rsid w:val="000B0307"/>
    <w:rsid w:val="000B350D"/>
    <w:rsid w:val="000B3AA8"/>
    <w:rsid w:val="000B4000"/>
    <w:rsid w:val="000C4392"/>
    <w:rsid w:val="000C5BFC"/>
    <w:rsid w:val="000D12E2"/>
    <w:rsid w:val="000E50F1"/>
    <w:rsid w:val="000E6A8C"/>
    <w:rsid w:val="000E6F58"/>
    <w:rsid w:val="000F090F"/>
    <w:rsid w:val="000F6540"/>
    <w:rsid w:val="0010358F"/>
    <w:rsid w:val="00106A41"/>
    <w:rsid w:val="001078EF"/>
    <w:rsid w:val="00110C51"/>
    <w:rsid w:val="00110CCC"/>
    <w:rsid w:val="00113950"/>
    <w:rsid w:val="00113C50"/>
    <w:rsid w:val="00116E79"/>
    <w:rsid w:val="00120521"/>
    <w:rsid w:val="0012546E"/>
    <w:rsid w:val="00130E39"/>
    <w:rsid w:val="00130EBF"/>
    <w:rsid w:val="001349E2"/>
    <w:rsid w:val="0013697A"/>
    <w:rsid w:val="00143CB1"/>
    <w:rsid w:val="001474AA"/>
    <w:rsid w:val="00151FC8"/>
    <w:rsid w:val="00167D25"/>
    <w:rsid w:val="00170FCB"/>
    <w:rsid w:val="00180B98"/>
    <w:rsid w:val="00181C70"/>
    <w:rsid w:val="00183545"/>
    <w:rsid w:val="001837F4"/>
    <w:rsid w:val="00184A06"/>
    <w:rsid w:val="00186E0F"/>
    <w:rsid w:val="00187150"/>
    <w:rsid w:val="001955AF"/>
    <w:rsid w:val="0019746D"/>
    <w:rsid w:val="001A124D"/>
    <w:rsid w:val="001B19F7"/>
    <w:rsid w:val="001B3969"/>
    <w:rsid w:val="001C230A"/>
    <w:rsid w:val="001C27DF"/>
    <w:rsid w:val="001C37E6"/>
    <w:rsid w:val="001C38BD"/>
    <w:rsid w:val="001C55B7"/>
    <w:rsid w:val="001C5FC8"/>
    <w:rsid w:val="001D6070"/>
    <w:rsid w:val="001E7D06"/>
    <w:rsid w:val="00200B54"/>
    <w:rsid w:val="00203334"/>
    <w:rsid w:val="00203F7A"/>
    <w:rsid w:val="0022198D"/>
    <w:rsid w:val="00225603"/>
    <w:rsid w:val="002261D3"/>
    <w:rsid w:val="00226FC4"/>
    <w:rsid w:val="00230CB7"/>
    <w:rsid w:val="00231B68"/>
    <w:rsid w:val="002341F7"/>
    <w:rsid w:val="00235FBE"/>
    <w:rsid w:val="00237E85"/>
    <w:rsid w:val="00241A2C"/>
    <w:rsid w:val="002420DD"/>
    <w:rsid w:val="00245E65"/>
    <w:rsid w:val="00247A5D"/>
    <w:rsid w:val="002514CE"/>
    <w:rsid w:val="00252EFD"/>
    <w:rsid w:val="00261322"/>
    <w:rsid w:val="00262246"/>
    <w:rsid w:val="00266F58"/>
    <w:rsid w:val="00273CE3"/>
    <w:rsid w:val="002776E8"/>
    <w:rsid w:val="00280F90"/>
    <w:rsid w:val="00291465"/>
    <w:rsid w:val="0029168C"/>
    <w:rsid w:val="00292ECE"/>
    <w:rsid w:val="00294104"/>
    <w:rsid w:val="002A13C4"/>
    <w:rsid w:val="002A3FBF"/>
    <w:rsid w:val="002B0619"/>
    <w:rsid w:val="002C404A"/>
    <w:rsid w:val="002D1110"/>
    <w:rsid w:val="002D2D53"/>
    <w:rsid w:val="002D3E62"/>
    <w:rsid w:val="002D7136"/>
    <w:rsid w:val="002E121F"/>
    <w:rsid w:val="002E2114"/>
    <w:rsid w:val="002E3898"/>
    <w:rsid w:val="002E3BFA"/>
    <w:rsid w:val="002E56A5"/>
    <w:rsid w:val="002F0B8F"/>
    <w:rsid w:val="0030216A"/>
    <w:rsid w:val="003035AD"/>
    <w:rsid w:val="003332C9"/>
    <w:rsid w:val="00333A02"/>
    <w:rsid w:val="00335A23"/>
    <w:rsid w:val="003368C2"/>
    <w:rsid w:val="0033732F"/>
    <w:rsid w:val="00352E9F"/>
    <w:rsid w:val="00354DAA"/>
    <w:rsid w:val="00355806"/>
    <w:rsid w:val="003572ED"/>
    <w:rsid w:val="00363172"/>
    <w:rsid w:val="00371278"/>
    <w:rsid w:val="003747EA"/>
    <w:rsid w:val="00374DA7"/>
    <w:rsid w:val="00381B82"/>
    <w:rsid w:val="00384B15"/>
    <w:rsid w:val="0039172B"/>
    <w:rsid w:val="00395876"/>
    <w:rsid w:val="003A0AB4"/>
    <w:rsid w:val="003A23DB"/>
    <w:rsid w:val="003A4126"/>
    <w:rsid w:val="003A5F3A"/>
    <w:rsid w:val="003A6152"/>
    <w:rsid w:val="003B5E35"/>
    <w:rsid w:val="003B629F"/>
    <w:rsid w:val="003C0D86"/>
    <w:rsid w:val="003C2CE2"/>
    <w:rsid w:val="003C58F5"/>
    <w:rsid w:val="003C651F"/>
    <w:rsid w:val="003C7C3D"/>
    <w:rsid w:val="003D3ECA"/>
    <w:rsid w:val="003D4448"/>
    <w:rsid w:val="003D7FD6"/>
    <w:rsid w:val="003E1DBC"/>
    <w:rsid w:val="003F0A56"/>
    <w:rsid w:val="003F2E20"/>
    <w:rsid w:val="003F35C9"/>
    <w:rsid w:val="00400127"/>
    <w:rsid w:val="00404B09"/>
    <w:rsid w:val="0041270A"/>
    <w:rsid w:val="004225BC"/>
    <w:rsid w:val="00430496"/>
    <w:rsid w:val="00432130"/>
    <w:rsid w:val="00432253"/>
    <w:rsid w:val="00434C47"/>
    <w:rsid w:val="00445375"/>
    <w:rsid w:val="004464E3"/>
    <w:rsid w:val="00446817"/>
    <w:rsid w:val="004528A2"/>
    <w:rsid w:val="00454203"/>
    <w:rsid w:val="00457FF7"/>
    <w:rsid w:val="00460026"/>
    <w:rsid w:val="00460BC5"/>
    <w:rsid w:val="0047189B"/>
    <w:rsid w:val="00472BC1"/>
    <w:rsid w:val="00476B81"/>
    <w:rsid w:val="004802B5"/>
    <w:rsid w:val="004848E2"/>
    <w:rsid w:val="00486238"/>
    <w:rsid w:val="00490BFC"/>
    <w:rsid w:val="004938E1"/>
    <w:rsid w:val="0049644C"/>
    <w:rsid w:val="004A29C4"/>
    <w:rsid w:val="004A2FF9"/>
    <w:rsid w:val="004A35C1"/>
    <w:rsid w:val="004A6C5B"/>
    <w:rsid w:val="004B7346"/>
    <w:rsid w:val="004C313B"/>
    <w:rsid w:val="004D4A90"/>
    <w:rsid w:val="004D51FC"/>
    <w:rsid w:val="004D5600"/>
    <w:rsid w:val="004D6D33"/>
    <w:rsid w:val="004D7AC8"/>
    <w:rsid w:val="004E2311"/>
    <w:rsid w:val="004E4734"/>
    <w:rsid w:val="004E78E1"/>
    <w:rsid w:val="004F673B"/>
    <w:rsid w:val="0050232D"/>
    <w:rsid w:val="00502D3E"/>
    <w:rsid w:val="0050482A"/>
    <w:rsid w:val="00505C1D"/>
    <w:rsid w:val="00520331"/>
    <w:rsid w:val="00524707"/>
    <w:rsid w:val="0053239D"/>
    <w:rsid w:val="00536F70"/>
    <w:rsid w:val="005415AF"/>
    <w:rsid w:val="00543C24"/>
    <w:rsid w:val="005444FF"/>
    <w:rsid w:val="00553AB1"/>
    <w:rsid w:val="00560464"/>
    <w:rsid w:val="00566EFD"/>
    <w:rsid w:val="00567843"/>
    <w:rsid w:val="00583EC0"/>
    <w:rsid w:val="005865EF"/>
    <w:rsid w:val="00597667"/>
    <w:rsid w:val="00597802"/>
    <w:rsid w:val="005B2130"/>
    <w:rsid w:val="005B2F3A"/>
    <w:rsid w:val="005B3415"/>
    <w:rsid w:val="005B3915"/>
    <w:rsid w:val="005B6788"/>
    <w:rsid w:val="005C477C"/>
    <w:rsid w:val="005D1FAA"/>
    <w:rsid w:val="005D544C"/>
    <w:rsid w:val="005E6F7F"/>
    <w:rsid w:val="005E75BD"/>
    <w:rsid w:val="005E76DB"/>
    <w:rsid w:val="005F3CEC"/>
    <w:rsid w:val="00601041"/>
    <w:rsid w:val="00604474"/>
    <w:rsid w:val="00606331"/>
    <w:rsid w:val="00607EF5"/>
    <w:rsid w:val="00614091"/>
    <w:rsid w:val="00614CB2"/>
    <w:rsid w:val="00620A40"/>
    <w:rsid w:val="00620B3F"/>
    <w:rsid w:val="00621645"/>
    <w:rsid w:val="006260C4"/>
    <w:rsid w:val="00630641"/>
    <w:rsid w:val="006311DB"/>
    <w:rsid w:val="00634009"/>
    <w:rsid w:val="006456FE"/>
    <w:rsid w:val="00653D06"/>
    <w:rsid w:val="006549C5"/>
    <w:rsid w:val="00654A77"/>
    <w:rsid w:val="006555EF"/>
    <w:rsid w:val="00656B20"/>
    <w:rsid w:val="00656F04"/>
    <w:rsid w:val="00657522"/>
    <w:rsid w:val="006606FC"/>
    <w:rsid w:val="00662802"/>
    <w:rsid w:val="0066507B"/>
    <w:rsid w:val="00670519"/>
    <w:rsid w:val="006806F8"/>
    <w:rsid w:val="00684DE6"/>
    <w:rsid w:val="006857F8"/>
    <w:rsid w:val="00687914"/>
    <w:rsid w:val="0069544E"/>
    <w:rsid w:val="006A2680"/>
    <w:rsid w:val="006A498C"/>
    <w:rsid w:val="006B08BA"/>
    <w:rsid w:val="006B2B4B"/>
    <w:rsid w:val="006B5E8D"/>
    <w:rsid w:val="006B6691"/>
    <w:rsid w:val="006C4643"/>
    <w:rsid w:val="006D5D19"/>
    <w:rsid w:val="006D62D1"/>
    <w:rsid w:val="006E3934"/>
    <w:rsid w:val="006E7553"/>
    <w:rsid w:val="006E7A61"/>
    <w:rsid w:val="006E7F7C"/>
    <w:rsid w:val="006F04AA"/>
    <w:rsid w:val="006F2A69"/>
    <w:rsid w:val="007055F8"/>
    <w:rsid w:val="00706363"/>
    <w:rsid w:val="00710670"/>
    <w:rsid w:val="00714B66"/>
    <w:rsid w:val="00724C9F"/>
    <w:rsid w:val="00726C16"/>
    <w:rsid w:val="00727C34"/>
    <w:rsid w:val="00733307"/>
    <w:rsid w:val="00735329"/>
    <w:rsid w:val="0073714A"/>
    <w:rsid w:val="00741F32"/>
    <w:rsid w:val="00757A22"/>
    <w:rsid w:val="00760733"/>
    <w:rsid w:val="007631B1"/>
    <w:rsid w:val="00767403"/>
    <w:rsid w:val="00770C87"/>
    <w:rsid w:val="00774DF2"/>
    <w:rsid w:val="0077782A"/>
    <w:rsid w:val="00781CD5"/>
    <w:rsid w:val="00783A58"/>
    <w:rsid w:val="00786066"/>
    <w:rsid w:val="00786835"/>
    <w:rsid w:val="0078713D"/>
    <w:rsid w:val="007919BD"/>
    <w:rsid w:val="00792B0C"/>
    <w:rsid w:val="00796311"/>
    <w:rsid w:val="007A3136"/>
    <w:rsid w:val="007A6277"/>
    <w:rsid w:val="007C434D"/>
    <w:rsid w:val="007C6794"/>
    <w:rsid w:val="007C7002"/>
    <w:rsid w:val="007D504E"/>
    <w:rsid w:val="007D54CF"/>
    <w:rsid w:val="007E6C4A"/>
    <w:rsid w:val="007E6E3A"/>
    <w:rsid w:val="007F485F"/>
    <w:rsid w:val="00800120"/>
    <w:rsid w:val="00805FE7"/>
    <w:rsid w:val="00810285"/>
    <w:rsid w:val="00812BCC"/>
    <w:rsid w:val="00825E65"/>
    <w:rsid w:val="008300AA"/>
    <w:rsid w:val="00833301"/>
    <w:rsid w:val="008403D0"/>
    <w:rsid w:val="0084258B"/>
    <w:rsid w:val="008445EF"/>
    <w:rsid w:val="00850007"/>
    <w:rsid w:val="00867C59"/>
    <w:rsid w:val="00874503"/>
    <w:rsid w:val="008754C8"/>
    <w:rsid w:val="00877194"/>
    <w:rsid w:val="00877F1E"/>
    <w:rsid w:val="008814B8"/>
    <w:rsid w:val="00892822"/>
    <w:rsid w:val="0089471E"/>
    <w:rsid w:val="00895ECF"/>
    <w:rsid w:val="008979E3"/>
    <w:rsid w:val="008A057F"/>
    <w:rsid w:val="008A2588"/>
    <w:rsid w:val="008A58FC"/>
    <w:rsid w:val="008B03E7"/>
    <w:rsid w:val="008B085B"/>
    <w:rsid w:val="008B33AD"/>
    <w:rsid w:val="008B5E7C"/>
    <w:rsid w:val="008C1050"/>
    <w:rsid w:val="008C1899"/>
    <w:rsid w:val="008C5DD4"/>
    <w:rsid w:val="008E1366"/>
    <w:rsid w:val="008E57BA"/>
    <w:rsid w:val="008E63F1"/>
    <w:rsid w:val="008F2258"/>
    <w:rsid w:val="008F2407"/>
    <w:rsid w:val="008F2A6B"/>
    <w:rsid w:val="008F6566"/>
    <w:rsid w:val="008F7E9F"/>
    <w:rsid w:val="00900EAB"/>
    <w:rsid w:val="00903F83"/>
    <w:rsid w:val="009046C4"/>
    <w:rsid w:val="009107D9"/>
    <w:rsid w:val="0091253D"/>
    <w:rsid w:val="009139E4"/>
    <w:rsid w:val="0092135B"/>
    <w:rsid w:val="00921490"/>
    <w:rsid w:val="00922227"/>
    <w:rsid w:val="00932186"/>
    <w:rsid w:val="009413CD"/>
    <w:rsid w:val="009447EC"/>
    <w:rsid w:val="0094779B"/>
    <w:rsid w:val="00950600"/>
    <w:rsid w:val="00963CC6"/>
    <w:rsid w:val="00974302"/>
    <w:rsid w:val="00974CF1"/>
    <w:rsid w:val="00975375"/>
    <w:rsid w:val="00983CB4"/>
    <w:rsid w:val="0098759D"/>
    <w:rsid w:val="00991004"/>
    <w:rsid w:val="00992C05"/>
    <w:rsid w:val="00992C3F"/>
    <w:rsid w:val="0099348B"/>
    <w:rsid w:val="009A33C6"/>
    <w:rsid w:val="009B601A"/>
    <w:rsid w:val="009C049B"/>
    <w:rsid w:val="009D4D17"/>
    <w:rsid w:val="009D753D"/>
    <w:rsid w:val="009E27E2"/>
    <w:rsid w:val="009E672C"/>
    <w:rsid w:val="009F2EC3"/>
    <w:rsid w:val="009F3BFB"/>
    <w:rsid w:val="009F55E4"/>
    <w:rsid w:val="009F5BA8"/>
    <w:rsid w:val="009F7570"/>
    <w:rsid w:val="00A0203F"/>
    <w:rsid w:val="00A0258B"/>
    <w:rsid w:val="00A069E6"/>
    <w:rsid w:val="00A07749"/>
    <w:rsid w:val="00A14C97"/>
    <w:rsid w:val="00A16F98"/>
    <w:rsid w:val="00A17CA6"/>
    <w:rsid w:val="00A229EC"/>
    <w:rsid w:val="00A246A4"/>
    <w:rsid w:val="00A25E99"/>
    <w:rsid w:val="00A30B3C"/>
    <w:rsid w:val="00A44BBA"/>
    <w:rsid w:val="00A469B6"/>
    <w:rsid w:val="00A47C58"/>
    <w:rsid w:val="00A5058C"/>
    <w:rsid w:val="00A53796"/>
    <w:rsid w:val="00A542D0"/>
    <w:rsid w:val="00A62A1E"/>
    <w:rsid w:val="00A63951"/>
    <w:rsid w:val="00A7437D"/>
    <w:rsid w:val="00A84677"/>
    <w:rsid w:val="00A92536"/>
    <w:rsid w:val="00AA7FE9"/>
    <w:rsid w:val="00AB19D5"/>
    <w:rsid w:val="00AB1CED"/>
    <w:rsid w:val="00AB2AB5"/>
    <w:rsid w:val="00AB6C54"/>
    <w:rsid w:val="00AB75F4"/>
    <w:rsid w:val="00AB7743"/>
    <w:rsid w:val="00AB7DE6"/>
    <w:rsid w:val="00AC6B55"/>
    <w:rsid w:val="00AC7C2D"/>
    <w:rsid w:val="00AE0659"/>
    <w:rsid w:val="00AE51D5"/>
    <w:rsid w:val="00AE6EB9"/>
    <w:rsid w:val="00AE738F"/>
    <w:rsid w:val="00AE7EC0"/>
    <w:rsid w:val="00B14100"/>
    <w:rsid w:val="00B20500"/>
    <w:rsid w:val="00B229B6"/>
    <w:rsid w:val="00B310DA"/>
    <w:rsid w:val="00B40CA4"/>
    <w:rsid w:val="00B46FA6"/>
    <w:rsid w:val="00B50A8C"/>
    <w:rsid w:val="00B57103"/>
    <w:rsid w:val="00B571A3"/>
    <w:rsid w:val="00B61E6D"/>
    <w:rsid w:val="00B62A16"/>
    <w:rsid w:val="00B746EB"/>
    <w:rsid w:val="00B74F5D"/>
    <w:rsid w:val="00B75BBB"/>
    <w:rsid w:val="00B75ED1"/>
    <w:rsid w:val="00B8554E"/>
    <w:rsid w:val="00B94067"/>
    <w:rsid w:val="00B96466"/>
    <w:rsid w:val="00BC524A"/>
    <w:rsid w:val="00BC7460"/>
    <w:rsid w:val="00BC7C7D"/>
    <w:rsid w:val="00BD1868"/>
    <w:rsid w:val="00BD3E08"/>
    <w:rsid w:val="00BD6BC3"/>
    <w:rsid w:val="00BE089A"/>
    <w:rsid w:val="00BE35B8"/>
    <w:rsid w:val="00BE3B3B"/>
    <w:rsid w:val="00BF10B8"/>
    <w:rsid w:val="00C01B40"/>
    <w:rsid w:val="00C05E13"/>
    <w:rsid w:val="00C10DF3"/>
    <w:rsid w:val="00C10FFD"/>
    <w:rsid w:val="00C11264"/>
    <w:rsid w:val="00C122AA"/>
    <w:rsid w:val="00C16443"/>
    <w:rsid w:val="00C16E02"/>
    <w:rsid w:val="00C362E7"/>
    <w:rsid w:val="00C436B1"/>
    <w:rsid w:val="00C45602"/>
    <w:rsid w:val="00C5260D"/>
    <w:rsid w:val="00C61087"/>
    <w:rsid w:val="00C66AE5"/>
    <w:rsid w:val="00C763D4"/>
    <w:rsid w:val="00C81A56"/>
    <w:rsid w:val="00C83A2B"/>
    <w:rsid w:val="00C91517"/>
    <w:rsid w:val="00C91F69"/>
    <w:rsid w:val="00C95806"/>
    <w:rsid w:val="00C959D9"/>
    <w:rsid w:val="00CA5BB0"/>
    <w:rsid w:val="00CB16FC"/>
    <w:rsid w:val="00CB170C"/>
    <w:rsid w:val="00CB2278"/>
    <w:rsid w:val="00CB3A29"/>
    <w:rsid w:val="00CD4492"/>
    <w:rsid w:val="00CD54F3"/>
    <w:rsid w:val="00D00158"/>
    <w:rsid w:val="00D12E29"/>
    <w:rsid w:val="00D13835"/>
    <w:rsid w:val="00D17D56"/>
    <w:rsid w:val="00D23225"/>
    <w:rsid w:val="00D23A41"/>
    <w:rsid w:val="00D2774E"/>
    <w:rsid w:val="00D27EEF"/>
    <w:rsid w:val="00D32412"/>
    <w:rsid w:val="00D33EE4"/>
    <w:rsid w:val="00D360FD"/>
    <w:rsid w:val="00D41DCF"/>
    <w:rsid w:val="00D4597E"/>
    <w:rsid w:val="00D51133"/>
    <w:rsid w:val="00D635AF"/>
    <w:rsid w:val="00D67E75"/>
    <w:rsid w:val="00D7025C"/>
    <w:rsid w:val="00D705A5"/>
    <w:rsid w:val="00D71E1A"/>
    <w:rsid w:val="00D7383E"/>
    <w:rsid w:val="00D744A4"/>
    <w:rsid w:val="00D75049"/>
    <w:rsid w:val="00D76555"/>
    <w:rsid w:val="00D80B5D"/>
    <w:rsid w:val="00D84AB3"/>
    <w:rsid w:val="00D95F50"/>
    <w:rsid w:val="00DA7CF5"/>
    <w:rsid w:val="00DA7DDC"/>
    <w:rsid w:val="00DB4238"/>
    <w:rsid w:val="00DB6EE8"/>
    <w:rsid w:val="00DC55D1"/>
    <w:rsid w:val="00DC69CB"/>
    <w:rsid w:val="00DC6B57"/>
    <w:rsid w:val="00DD00DC"/>
    <w:rsid w:val="00DD1527"/>
    <w:rsid w:val="00DD3A0D"/>
    <w:rsid w:val="00DD7815"/>
    <w:rsid w:val="00DF0FF3"/>
    <w:rsid w:val="00DF2859"/>
    <w:rsid w:val="00DF450B"/>
    <w:rsid w:val="00E01AFA"/>
    <w:rsid w:val="00E065AE"/>
    <w:rsid w:val="00E1586B"/>
    <w:rsid w:val="00E159EA"/>
    <w:rsid w:val="00E26B70"/>
    <w:rsid w:val="00E2703F"/>
    <w:rsid w:val="00E312A3"/>
    <w:rsid w:val="00E3282D"/>
    <w:rsid w:val="00E40A18"/>
    <w:rsid w:val="00E41285"/>
    <w:rsid w:val="00E41644"/>
    <w:rsid w:val="00E45BE2"/>
    <w:rsid w:val="00E45E43"/>
    <w:rsid w:val="00E4788F"/>
    <w:rsid w:val="00E56E0E"/>
    <w:rsid w:val="00E6163C"/>
    <w:rsid w:val="00E65EED"/>
    <w:rsid w:val="00E67A68"/>
    <w:rsid w:val="00E700AF"/>
    <w:rsid w:val="00E70E1A"/>
    <w:rsid w:val="00E716A5"/>
    <w:rsid w:val="00E738A3"/>
    <w:rsid w:val="00E7407A"/>
    <w:rsid w:val="00E81007"/>
    <w:rsid w:val="00E84CD6"/>
    <w:rsid w:val="00E944B1"/>
    <w:rsid w:val="00E97457"/>
    <w:rsid w:val="00EA443F"/>
    <w:rsid w:val="00EA542A"/>
    <w:rsid w:val="00EB0BC0"/>
    <w:rsid w:val="00EB360C"/>
    <w:rsid w:val="00EB529A"/>
    <w:rsid w:val="00EB7A90"/>
    <w:rsid w:val="00EC2269"/>
    <w:rsid w:val="00EC2483"/>
    <w:rsid w:val="00EC3BC6"/>
    <w:rsid w:val="00EC57F6"/>
    <w:rsid w:val="00EC7AFA"/>
    <w:rsid w:val="00ED21F8"/>
    <w:rsid w:val="00ED263C"/>
    <w:rsid w:val="00EE146A"/>
    <w:rsid w:val="00EF22F9"/>
    <w:rsid w:val="00F115A0"/>
    <w:rsid w:val="00F11CFA"/>
    <w:rsid w:val="00F15867"/>
    <w:rsid w:val="00F249F1"/>
    <w:rsid w:val="00F2509F"/>
    <w:rsid w:val="00F35281"/>
    <w:rsid w:val="00F35817"/>
    <w:rsid w:val="00F3752F"/>
    <w:rsid w:val="00F4714D"/>
    <w:rsid w:val="00F50366"/>
    <w:rsid w:val="00F51A25"/>
    <w:rsid w:val="00F51D73"/>
    <w:rsid w:val="00F53E67"/>
    <w:rsid w:val="00F54B3E"/>
    <w:rsid w:val="00F54B60"/>
    <w:rsid w:val="00F56B38"/>
    <w:rsid w:val="00F62E23"/>
    <w:rsid w:val="00F63A23"/>
    <w:rsid w:val="00F65776"/>
    <w:rsid w:val="00F66F24"/>
    <w:rsid w:val="00F701C1"/>
    <w:rsid w:val="00F7171E"/>
    <w:rsid w:val="00F8192A"/>
    <w:rsid w:val="00F8764E"/>
    <w:rsid w:val="00F90412"/>
    <w:rsid w:val="00F95D6B"/>
    <w:rsid w:val="00F9725D"/>
    <w:rsid w:val="00FA33E4"/>
    <w:rsid w:val="00FA6CCF"/>
    <w:rsid w:val="00FB3955"/>
    <w:rsid w:val="00FC092C"/>
    <w:rsid w:val="00FC1A6F"/>
    <w:rsid w:val="00FC62CD"/>
    <w:rsid w:val="00FD0202"/>
    <w:rsid w:val="00FD0F9C"/>
    <w:rsid w:val="00FD26E6"/>
    <w:rsid w:val="00FD58DB"/>
    <w:rsid w:val="00FD6CB1"/>
    <w:rsid w:val="00FE151C"/>
    <w:rsid w:val="00FE27C2"/>
    <w:rsid w:val="00FE41C3"/>
    <w:rsid w:val="00FE4DE1"/>
    <w:rsid w:val="00FE65C5"/>
    <w:rsid w:val="00FF1287"/>
    <w:rsid w:val="00FF44C6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link w:val="10"/>
    <w:qFormat/>
    <w:rsid w:val="00D12E29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rsid w:val="00D12E29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rsid w:val="00D12E2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D12E29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rsid w:val="00D12E29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rsid w:val="00D12E29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12E2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12E29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D12E29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2E29"/>
  </w:style>
  <w:style w:type="character" w:customStyle="1" w:styleId="WW-Absatz-Standardschriftart">
    <w:name w:val="WW-Absatz-Standardschriftart"/>
    <w:rsid w:val="00D12E29"/>
  </w:style>
  <w:style w:type="character" w:customStyle="1" w:styleId="WW-Absatz-Standardschriftart1">
    <w:name w:val="WW-Absatz-Standardschriftart1"/>
    <w:rsid w:val="00D12E29"/>
  </w:style>
  <w:style w:type="character" w:customStyle="1" w:styleId="WW-Absatz-Standardschriftart11">
    <w:name w:val="WW-Absatz-Standardschriftart11"/>
    <w:rsid w:val="00D12E29"/>
  </w:style>
  <w:style w:type="character" w:customStyle="1" w:styleId="WW-Absatz-Standardschriftart111">
    <w:name w:val="WW-Absatz-Standardschriftart111"/>
    <w:rsid w:val="00D12E29"/>
  </w:style>
  <w:style w:type="character" w:customStyle="1" w:styleId="WW-Absatz-Standardschriftart1111">
    <w:name w:val="WW-Absatz-Standardschriftart1111"/>
    <w:rsid w:val="00D12E29"/>
  </w:style>
  <w:style w:type="character" w:customStyle="1" w:styleId="WW-Absatz-Standardschriftart11111">
    <w:name w:val="WW-Absatz-Standardschriftart11111"/>
    <w:rsid w:val="00D12E29"/>
  </w:style>
  <w:style w:type="character" w:customStyle="1" w:styleId="WW-Absatz-Standardschriftart111111">
    <w:name w:val="WW-Absatz-Standardschriftart111111"/>
    <w:rsid w:val="00D12E29"/>
  </w:style>
  <w:style w:type="character" w:customStyle="1" w:styleId="WW-Absatz-Standardschriftart1111111">
    <w:name w:val="WW-Absatz-Standardschriftart1111111"/>
    <w:rsid w:val="00D12E29"/>
  </w:style>
  <w:style w:type="character" w:customStyle="1" w:styleId="30">
    <w:name w:val="Основной шрифт абзаца3"/>
    <w:rsid w:val="00D12E29"/>
  </w:style>
  <w:style w:type="character" w:customStyle="1" w:styleId="WW-Absatz-Standardschriftart11111111">
    <w:name w:val="WW-Absatz-Standardschriftart11111111"/>
    <w:rsid w:val="00D12E29"/>
  </w:style>
  <w:style w:type="character" w:customStyle="1" w:styleId="WW-Absatz-Standardschriftart111111111">
    <w:name w:val="WW-Absatz-Standardschriftart111111111"/>
    <w:rsid w:val="00D12E29"/>
  </w:style>
  <w:style w:type="character" w:customStyle="1" w:styleId="WW-Absatz-Standardschriftart1111111111">
    <w:name w:val="WW-Absatz-Standardschriftart1111111111"/>
    <w:rsid w:val="00D12E29"/>
  </w:style>
  <w:style w:type="character" w:customStyle="1" w:styleId="WW-Absatz-Standardschriftart11111111111">
    <w:name w:val="WW-Absatz-Standardschriftart11111111111"/>
    <w:rsid w:val="00D12E29"/>
  </w:style>
  <w:style w:type="character" w:customStyle="1" w:styleId="WW-Absatz-Standardschriftart111111111111">
    <w:name w:val="WW-Absatz-Standardschriftart111111111111"/>
    <w:rsid w:val="00D12E29"/>
  </w:style>
  <w:style w:type="character" w:customStyle="1" w:styleId="WW-Absatz-Standardschriftart1111111111111">
    <w:name w:val="WW-Absatz-Standardschriftart1111111111111"/>
    <w:rsid w:val="00D12E29"/>
  </w:style>
  <w:style w:type="character" w:customStyle="1" w:styleId="WW-Absatz-Standardschriftart11111111111111">
    <w:name w:val="WW-Absatz-Standardschriftart11111111111111"/>
    <w:rsid w:val="00D12E29"/>
  </w:style>
  <w:style w:type="character" w:customStyle="1" w:styleId="WW-Absatz-Standardschriftart111111111111111">
    <w:name w:val="WW-Absatz-Standardschriftart111111111111111"/>
    <w:rsid w:val="00D12E29"/>
  </w:style>
  <w:style w:type="character" w:customStyle="1" w:styleId="WW-Absatz-Standardschriftart1111111111111111">
    <w:name w:val="WW-Absatz-Standardschriftart1111111111111111"/>
    <w:rsid w:val="00D12E29"/>
  </w:style>
  <w:style w:type="character" w:customStyle="1" w:styleId="WW-Absatz-Standardschriftart11111111111111111">
    <w:name w:val="WW-Absatz-Standardschriftart11111111111111111"/>
    <w:rsid w:val="00D12E29"/>
  </w:style>
  <w:style w:type="character" w:customStyle="1" w:styleId="WW-Absatz-Standardschriftart111111111111111111">
    <w:name w:val="WW-Absatz-Standardschriftart111111111111111111"/>
    <w:rsid w:val="00D12E29"/>
  </w:style>
  <w:style w:type="character" w:customStyle="1" w:styleId="WW-Absatz-Standardschriftart1111111111111111111">
    <w:name w:val="WW-Absatz-Standardschriftart1111111111111111111"/>
    <w:rsid w:val="00D12E29"/>
  </w:style>
  <w:style w:type="character" w:customStyle="1" w:styleId="WW-Absatz-Standardschriftart11111111111111111111">
    <w:name w:val="WW-Absatz-Standardschriftart11111111111111111111"/>
    <w:rsid w:val="00D12E29"/>
  </w:style>
  <w:style w:type="character" w:customStyle="1" w:styleId="WW-Absatz-Standardschriftart111111111111111111111">
    <w:name w:val="WW-Absatz-Standardschriftart111111111111111111111"/>
    <w:rsid w:val="00D12E29"/>
  </w:style>
  <w:style w:type="character" w:customStyle="1" w:styleId="WW-Absatz-Standardschriftart1111111111111111111111">
    <w:name w:val="WW-Absatz-Standardschriftart1111111111111111111111"/>
    <w:rsid w:val="00D12E29"/>
  </w:style>
  <w:style w:type="character" w:customStyle="1" w:styleId="WW8Num2z0">
    <w:name w:val="WW8Num2z0"/>
    <w:rsid w:val="00D12E29"/>
    <w:rPr>
      <w:rFonts w:ascii="Symbol" w:hAnsi="Symbol"/>
    </w:rPr>
  </w:style>
  <w:style w:type="character" w:customStyle="1" w:styleId="WW8Num2z1">
    <w:name w:val="WW8Num2z1"/>
    <w:rsid w:val="00D12E29"/>
    <w:rPr>
      <w:rFonts w:ascii="Courier New" w:hAnsi="Courier New" w:cs="Courier New"/>
    </w:rPr>
  </w:style>
  <w:style w:type="character" w:customStyle="1" w:styleId="WW8Num2z2">
    <w:name w:val="WW8Num2z2"/>
    <w:rsid w:val="00D12E29"/>
    <w:rPr>
      <w:rFonts w:ascii="Wingdings" w:hAnsi="Wingdings"/>
    </w:rPr>
  </w:style>
  <w:style w:type="character" w:customStyle="1" w:styleId="20">
    <w:name w:val="Основной шрифт абзаца2"/>
    <w:rsid w:val="00D12E29"/>
  </w:style>
  <w:style w:type="character" w:customStyle="1" w:styleId="WW8Num1z0">
    <w:name w:val="WW8Num1z0"/>
    <w:rsid w:val="00D12E2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12E29"/>
    <w:rPr>
      <w:rFonts w:ascii="Courier New" w:hAnsi="Courier New"/>
    </w:rPr>
  </w:style>
  <w:style w:type="character" w:customStyle="1" w:styleId="WW8Num1z2">
    <w:name w:val="WW8Num1z2"/>
    <w:rsid w:val="00D12E29"/>
    <w:rPr>
      <w:rFonts w:ascii="Wingdings" w:hAnsi="Wingdings"/>
    </w:rPr>
  </w:style>
  <w:style w:type="character" w:customStyle="1" w:styleId="WW8Num1z3">
    <w:name w:val="WW8Num1z3"/>
    <w:rsid w:val="00D12E29"/>
    <w:rPr>
      <w:rFonts w:ascii="Symbol" w:hAnsi="Symbol"/>
    </w:rPr>
  </w:style>
  <w:style w:type="character" w:customStyle="1" w:styleId="WW8Num3z0">
    <w:name w:val="WW8Num3z0"/>
    <w:rsid w:val="00D12E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12E29"/>
    <w:rPr>
      <w:rFonts w:ascii="Courier New" w:hAnsi="Courier New"/>
    </w:rPr>
  </w:style>
  <w:style w:type="character" w:customStyle="1" w:styleId="WW8Num3z2">
    <w:name w:val="WW8Num3z2"/>
    <w:rsid w:val="00D12E29"/>
    <w:rPr>
      <w:rFonts w:ascii="Wingdings" w:hAnsi="Wingdings"/>
    </w:rPr>
  </w:style>
  <w:style w:type="character" w:customStyle="1" w:styleId="WW8Num3z3">
    <w:name w:val="WW8Num3z3"/>
    <w:rsid w:val="00D12E29"/>
    <w:rPr>
      <w:rFonts w:ascii="Symbol" w:hAnsi="Symbol"/>
    </w:rPr>
  </w:style>
  <w:style w:type="character" w:customStyle="1" w:styleId="11">
    <w:name w:val="Основной шрифт абзаца1"/>
    <w:rsid w:val="00D12E29"/>
  </w:style>
  <w:style w:type="character" w:styleId="a3">
    <w:name w:val="page number"/>
    <w:basedOn w:val="11"/>
    <w:rsid w:val="00D12E29"/>
  </w:style>
  <w:style w:type="character" w:customStyle="1" w:styleId="a4">
    <w:name w:val="Символ сноски"/>
    <w:rsid w:val="00D12E29"/>
    <w:rPr>
      <w:vertAlign w:val="superscript"/>
    </w:rPr>
  </w:style>
  <w:style w:type="character" w:styleId="a5">
    <w:name w:val="Hyperlink"/>
    <w:rsid w:val="00D12E29"/>
    <w:rPr>
      <w:color w:val="0000FF"/>
      <w:u w:val="single"/>
    </w:rPr>
  </w:style>
  <w:style w:type="character" w:styleId="a6">
    <w:name w:val="Strong"/>
    <w:qFormat/>
    <w:rsid w:val="00D12E29"/>
    <w:rPr>
      <w:b/>
      <w:bCs/>
    </w:rPr>
  </w:style>
  <w:style w:type="character" w:styleId="a7">
    <w:name w:val="Emphasis"/>
    <w:qFormat/>
    <w:rsid w:val="00D12E29"/>
    <w:rPr>
      <w:i/>
      <w:iCs/>
    </w:rPr>
  </w:style>
  <w:style w:type="character" w:customStyle="1" w:styleId="a8">
    <w:name w:val="Знак Знак"/>
    <w:rsid w:val="00D12E29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rsid w:val="00D12E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D12E29"/>
    <w:pPr>
      <w:jc w:val="both"/>
    </w:pPr>
    <w:rPr>
      <w:rFonts w:ascii="Arial" w:hAnsi="Arial"/>
      <w:sz w:val="26"/>
    </w:rPr>
  </w:style>
  <w:style w:type="paragraph" w:styleId="ac">
    <w:name w:val="List"/>
    <w:basedOn w:val="aa"/>
    <w:rsid w:val="00D12E29"/>
    <w:rPr>
      <w:rFonts w:cs="Tahoma"/>
    </w:rPr>
  </w:style>
  <w:style w:type="paragraph" w:customStyle="1" w:styleId="31">
    <w:name w:val="Название3"/>
    <w:basedOn w:val="a"/>
    <w:rsid w:val="00D12E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D12E29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D12E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12E2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D12E2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D12E29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link w:val="af"/>
    <w:qFormat/>
    <w:rsid w:val="00D12E29"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rsid w:val="00D12E29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D12E29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D12E29"/>
    <w:pPr>
      <w:jc w:val="both"/>
    </w:pPr>
    <w:rPr>
      <w:b/>
      <w:i/>
      <w:sz w:val="28"/>
    </w:rPr>
  </w:style>
  <w:style w:type="paragraph" w:styleId="af0">
    <w:name w:val="Body Text Indent"/>
    <w:basedOn w:val="a"/>
    <w:link w:val="af1"/>
    <w:rsid w:val="00D12E29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D12E29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D12E29"/>
    <w:pPr>
      <w:ind w:firstLine="709"/>
      <w:jc w:val="both"/>
    </w:pPr>
    <w:rPr>
      <w:sz w:val="28"/>
    </w:rPr>
  </w:style>
  <w:style w:type="paragraph" w:styleId="af2">
    <w:name w:val="header"/>
    <w:basedOn w:val="a"/>
    <w:link w:val="af3"/>
    <w:rsid w:val="00D12E29"/>
    <w:pPr>
      <w:tabs>
        <w:tab w:val="center" w:pos="4677"/>
        <w:tab w:val="right" w:pos="9355"/>
      </w:tabs>
    </w:pPr>
  </w:style>
  <w:style w:type="paragraph" w:styleId="af4">
    <w:name w:val="footnote text"/>
    <w:basedOn w:val="a"/>
    <w:link w:val="af5"/>
    <w:uiPriority w:val="99"/>
    <w:rsid w:val="00D12E29"/>
  </w:style>
  <w:style w:type="paragraph" w:customStyle="1" w:styleId="ConsPlusNormal">
    <w:name w:val="ConsPlusNormal"/>
    <w:rsid w:val="00D12E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D12E29"/>
    <w:pPr>
      <w:spacing w:before="100" w:after="100"/>
    </w:pPr>
    <w:rPr>
      <w:sz w:val="24"/>
      <w:szCs w:val="24"/>
    </w:rPr>
  </w:style>
  <w:style w:type="paragraph" w:customStyle="1" w:styleId="af6">
    <w:name w:val="Содержимое таблицы"/>
    <w:basedOn w:val="a"/>
    <w:rsid w:val="00D12E29"/>
    <w:pPr>
      <w:suppressLineNumbers/>
    </w:pPr>
  </w:style>
  <w:style w:type="paragraph" w:customStyle="1" w:styleId="af7">
    <w:name w:val="Заголовок таблицы"/>
    <w:basedOn w:val="af6"/>
    <w:rsid w:val="00D12E29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D12E29"/>
  </w:style>
  <w:style w:type="paragraph" w:styleId="af9">
    <w:name w:val="footer"/>
    <w:basedOn w:val="a"/>
    <w:rsid w:val="00D12E29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rsid w:val="00D12E2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rsid w:val="00D12E29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rsid w:val="00D12E2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rsid w:val="00D12E29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rsid w:val="00D12E29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rsid w:val="00D12E29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a">
    <w:name w:val="List Paragraph"/>
    <w:basedOn w:val="a"/>
    <w:uiPriority w:val="34"/>
    <w:qFormat/>
    <w:rsid w:val="00656F04"/>
    <w:pPr>
      <w:ind w:left="708"/>
    </w:pPr>
  </w:style>
  <w:style w:type="character" w:styleId="afb">
    <w:name w:val="FollowedHyperlink"/>
    <w:rsid w:val="00371278"/>
    <w:rPr>
      <w:color w:val="800080"/>
      <w:u w:val="single"/>
    </w:rPr>
  </w:style>
  <w:style w:type="character" w:customStyle="1" w:styleId="afc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d">
    <w:name w:val="Balloon Text"/>
    <w:basedOn w:val="a"/>
    <w:link w:val="afe"/>
    <w:rsid w:val="00AE738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">
    <w:name w:val="footnote reference"/>
    <w:uiPriority w:val="99"/>
    <w:rsid w:val="006456FE"/>
    <w:rPr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3">
    <w:name w:val="Верхний колонтитул Знак"/>
    <w:basedOn w:val="a0"/>
    <w:link w:val="af2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5FBE"/>
    <w:rPr>
      <w:b/>
      <w:i/>
      <w:sz w:val="28"/>
      <w:lang w:eastAsia="ar-SA"/>
    </w:rPr>
  </w:style>
  <w:style w:type="character" w:customStyle="1" w:styleId="af">
    <w:name w:val="Название Знак"/>
    <w:basedOn w:val="a0"/>
    <w:link w:val="ad"/>
    <w:rsid w:val="00AE51D5"/>
    <w:rPr>
      <w:rFonts w:ascii="Arial Narrow" w:hAnsi="Arial Narrow"/>
      <w:sz w:val="28"/>
      <w:lang w:eastAsia="ar-SA"/>
    </w:rPr>
  </w:style>
  <w:style w:type="paragraph" w:customStyle="1" w:styleId="Style4">
    <w:name w:val="Style4"/>
    <w:basedOn w:val="a"/>
    <w:uiPriority w:val="99"/>
    <w:rsid w:val="00120521"/>
    <w:pPr>
      <w:widowControl w:val="0"/>
      <w:autoSpaceDE w:val="0"/>
      <w:autoSpaceDN w:val="0"/>
      <w:adjustRightInd w:val="0"/>
      <w:spacing w:line="322" w:lineRule="exact"/>
      <w:ind w:left="40" w:right="23" w:firstLine="710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20521"/>
    <w:pPr>
      <w:widowControl w:val="0"/>
      <w:autoSpaceDE w:val="0"/>
      <w:autoSpaceDN w:val="0"/>
      <w:adjustRightInd w:val="0"/>
      <w:ind w:left="40" w:right="23" w:firstLine="720"/>
      <w:jc w:val="center"/>
    </w:pPr>
    <w:rPr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20521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1205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120521"/>
    <w:pPr>
      <w:widowControl w:val="0"/>
      <w:autoSpaceDE w:val="0"/>
      <w:autoSpaceDN w:val="0"/>
      <w:adjustRightInd w:val="0"/>
      <w:spacing w:line="324" w:lineRule="exact"/>
      <w:ind w:left="40" w:right="23" w:firstLine="533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2052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2311"/>
    <w:rPr>
      <w:rFonts w:ascii="Arial Narrow" w:hAnsi="Arial Narrow"/>
      <w:b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A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">
    <w:name w:val="Body Text Indent"/>
    <w:basedOn w:val="a"/>
    <w:link w:val="af0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footnote text"/>
    <w:basedOn w:val="a"/>
    <w:link w:val="af4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a"/>
  </w:style>
  <w:style w:type="paragraph" w:styleId="a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3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9">
    <w:name w:val="List Paragraph"/>
    <w:basedOn w:val="a"/>
    <w:uiPriority w:val="34"/>
    <w:qFormat/>
    <w:rsid w:val="00656F04"/>
    <w:pPr>
      <w:ind w:left="708"/>
    </w:pPr>
  </w:style>
  <w:style w:type="character" w:styleId="afa">
    <w:name w:val="FollowedHyperlink"/>
    <w:rsid w:val="00371278"/>
    <w:rPr>
      <w:color w:val="800080"/>
      <w:u w:val="single"/>
    </w:rPr>
  </w:style>
  <w:style w:type="character" w:customStyle="1" w:styleId="afb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c">
    <w:name w:val="Balloon Text"/>
    <w:basedOn w:val="a"/>
    <w:link w:val="afd"/>
    <w:rsid w:val="00AE738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E738F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71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e">
    <w:name w:val="footnote reference"/>
    <w:uiPriority w:val="99"/>
    <w:rsid w:val="006456FE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rsid w:val="006456FE"/>
    <w:rPr>
      <w:lang w:eastAsia="ar-SA"/>
    </w:rPr>
  </w:style>
  <w:style w:type="character" w:customStyle="1" w:styleId="ab">
    <w:name w:val="Основной текст Знак"/>
    <w:basedOn w:val="a0"/>
    <w:link w:val="aa"/>
    <w:rsid w:val="003D4448"/>
    <w:rPr>
      <w:rFonts w:ascii="Arial" w:hAnsi="Arial"/>
      <w:sz w:val="26"/>
      <w:lang w:eastAsia="ar-SA"/>
    </w:rPr>
  </w:style>
  <w:style w:type="character" w:customStyle="1" w:styleId="af2">
    <w:name w:val="Верхний колонтитул Знак"/>
    <w:basedOn w:val="a0"/>
    <w:link w:val="af1"/>
    <w:rsid w:val="00825E65"/>
    <w:rPr>
      <w:lang w:eastAsia="ar-SA"/>
    </w:rPr>
  </w:style>
  <w:style w:type="character" w:customStyle="1" w:styleId="50">
    <w:name w:val="Заголовок 5 Знак"/>
    <w:basedOn w:val="a0"/>
    <w:link w:val="5"/>
    <w:rsid w:val="00F7171E"/>
    <w:rPr>
      <w:sz w:val="27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235FBE"/>
    <w:rPr>
      <w:b/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DE6853B27D0C08300CA1072FAD8B8C950B64B5E9F10AA8DB1DDFEC6834B64456917F13AD3C3D7EQ4i5Q" TargetMode="External"/><Relationship Id="rId21" Type="http://schemas.openxmlformats.org/officeDocument/2006/relationships/hyperlink" Target="consultantplus://offline/ref=5FDE6853B27D0C08300CA1072FAD8B8C950B64B5E8F70AA8DB1DDFEC68Q3i4Q" TargetMode="External"/><Relationship Id="rId34" Type="http://schemas.openxmlformats.org/officeDocument/2006/relationships/hyperlink" Target="consultantplus://offline/ref=5FDE6853B27D0C08300CA1072FAD8B8C950B64B7EFF60AA8DB1DDFEC6834B64456917F13AD3C3B73Q4i0Q" TargetMode="External"/><Relationship Id="rId42" Type="http://schemas.openxmlformats.org/officeDocument/2006/relationships/hyperlink" Target="consultantplus://offline/ref=5FDE6853B27D0C08300CA1072FAD8B8C950B64B6E2F10AA8DB1DDFEC6834B64456917F10ADQ3iAQ" TargetMode="External"/><Relationship Id="rId47" Type="http://schemas.openxmlformats.org/officeDocument/2006/relationships/hyperlink" Target="consultantplus://offline/ref=5FDE6853B27D0C08300CA1072FAD8B8C950B64B6E2F10AA8DB1DDFEC6834B64456917F16AC3CQ3iBQ" TargetMode="External"/><Relationship Id="rId50" Type="http://schemas.openxmlformats.org/officeDocument/2006/relationships/hyperlink" Target="consultantplus://offline/ref=5FDE6853B27D0C08300CA1072FAD8B8C950B64B6E2F10AA8DB1DDFEC6834B64456917F13AD3D3B73Q4i3Q" TargetMode="External"/><Relationship Id="rId55" Type="http://schemas.openxmlformats.org/officeDocument/2006/relationships/hyperlink" Target="consultantplus://offline/ref=5FDE6853B27D0C08300CA1072FAD8B8C950A62B9E2F30AA8DB1DDFEC68Q3i4Q" TargetMode="External"/><Relationship Id="rId6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9" Type="http://schemas.openxmlformats.org/officeDocument/2006/relationships/hyperlink" Target="file:///C:\Users\&#1040;&#1085;&#1076;&#1088;&#1077;&#1081;%20&#1053;&#1086;&#1079;&#1076;&#1088;&#1072;&#1095;&#1077;&#1074;\Documents\04%20&#1059;&#1063;&#1045;&#1041;&#1053;&#1067;&#1045;%20&#1055;&#1056;&#1054;&#1043;&#1056;&#1040;&#1052;&#1052;&#1067;\2021\&#1044;&#1086;&#1082;&#1091;&#1084;&#1077;&#1085;&#1090;&#1099;\4.55.&#1055;&#1055;%20&#1056;&#1060;%20&#1086;&#1090;%2019.02.2015%20N%20143%20%20&#1054;&#1073;%20&#1091;&#1090;&#1074;.&#1087;&#1077;&#1088;&#1077;&#1095;&#1085;&#1103;%20&#1079;&#1072;&#1073;&#1086;&#1083;&#1077;&#1074;&#1072;&#1085;&#1080;&#1081;%20&#1082;%20&#1074;&#1083;&#1072;&#1076;.&#1086;&#1088;&#1091;&#1078;&#1080;&#1102;.rtf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9" Type="http://schemas.openxmlformats.org/officeDocument/2006/relationships/hyperlink" Target="consultantplus://offline/ref=5FDE6853B27D0C08300CA1072FAD8B8C950B64B5E9F10AA8DB1DDFEC6834B64456917F13AD3C3E7BQ4i4Q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4" Type="http://schemas.openxmlformats.org/officeDocument/2006/relationships/hyperlink" Target="consultantplus://offline/ref=5FDE6853B27D0C08300CA1072FAD8B8C950B64B5E9F10AA8DB1DDFEC6834B64456917FQ1i1Q" TargetMode="External"/><Relationship Id="rId32" Type="http://schemas.openxmlformats.org/officeDocument/2006/relationships/hyperlink" Target="consultantplus://offline/ref=5FDE6853B27D0C08300CA1072FAD8B8C950B64B7EFF60AA8DB1DDFEC6834B64456917F13AD3C3B7CQ4i2Q" TargetMode="External"/><Relationship Id="rId37" Type="http://schemas.openxmlformats.org/officeDocument/2006/relationships/hyperlink" Target="consultantplus://offline/ref=5FDE6853B27D0C08300CA1072FAD8B8C950B64B6E2F10AA8DB1DDFEC6834B64456917F13AD3D3D73Q4iEQ" TargetMode="External"/><Relationship Id="rId40" Type="http://schemas.openxmlformats.org/officeDocument/2006/relationships/hyperlink" Target="consultantplus://offline/ref=5FDE6853B27D0C08300CA1072FAD8B8C950B64B6E2F10AA8DB1DDFEC6834B64456917F17AF3AQ3iAQ" TargetMode="External"/><Relationship Id="rId45" Type="http://schemas.openxmlformats.org/officeDocument/2006/relationships/hyperlink" Target="consultantplus://offline/ref=5FDE6853B27D0C08300CA1072FAD8B8C950B64B6E2F10AA8DB1DDFEC6834B64456917F13AD3D3B7FQ4i5Q" TargetMode="External"/><Relationship Id="rId53" Type="http://schemas.openxmlformats.org/officeDocument/2006/relationships/hyperlink" Target="consultantplus://offline/ref=5FDE6853B27D0C08300CA1072FAD8B8C950B67B0EEF50AA8DB1DDFEC6834B64456917F13AD3E3A7AQ4i1Q" TargetMode="External"/><Relationship Id="rId5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0" Type="http://schemas.openxmlformats.org/officeDocument/2006/relationships/hyperlink" Target="file:///C:\Users\&#1040;&#1085;&#1076;&#1088;&#1077;&#1081;%20&#1053;&#1086;&#1079;&#1076;&#1088;&#1072;&#1095;&#1077;&#1074;\Documents\04%20&#1059;&#1063;&#1045;&#1041;&#1053;&#1067;&#1045;%20&#1055;&#1056;&#1054;&#1043;&#1056;&#1040;&#1052;&#1052;&#1067;\2021\&#1044;&#1086;&#1082;&#1091;&#1084;&#1077;&#1085;&#1090;&#1099;\4.56.&#1055;&#1088;.&#1052;&#1080;&#1085;&#1079;&#1076;&#1088;&#1072;&#1074;&#1072;%20&#1086;&#1090;%2026.11.2021%20N%201104&#1085;%20%20&#1052;&#1077;&#1076;.&#1086;&#1089;&#1074;&#1080;&#1076;.%20&#1085;&#1072;%20&#1086;&#1088;&#1091;&#1078;&#1080;&#1077;.rtf" TargetMode="External"/><Relationship Id="rId95" Type="http://schemas.openxmlformats.org/officeDocument/2006/relationships/footer" Target="footer3.xml"/><Relationship Id="rId1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2" Type="http://schemas.openxmlformats.org/officeDocument/2006/relationships/hyperlink" Target="consultantplus://offline/ref=5FDE6853B27D0C08300CA1072FAD8B8C950B64B5E9F10AA8DB1DDFEC6834B64456917F13AD3C3C7BQ4iFQ" TargetMode="External"/><Relationship Id="rId27" Type="http://schemas.openxmlformats.org/officeDocument/2006/relationships/hyperlink" Target="consultantplus://offline/ref=5FDE6853B27D0C08300CA1072FAD8B8C950B64B5E9F10AA8DB1DDFEC6834B64456917F13AD3C3D72Q4i4Q" TargetMode="External"/><Relationship Id="rId30" Type="http://schemas.openxmlformats.org/officeDocument/2006/relationships/hyperlink" Target="consultantplus://offline/ref=5FDE6853B27D0C08300CA1072FAD8B8C950B64B7EFF60AA8DB1DDFEC6834B64456917F13AD3C3A7CQ4i2Q" TargetMode="External"/><Relationship Id="rId35" Type="http://schemas.openxmlformats.org/officeDocument/2006/relationships/hyperlink" Target="consultantplus://offline/ref=5FDE6853B27D0C08300CA1072FAD8B8C950B64B7EFF60AA8DB1DDFEC6834B64456917F13AD3D3C78Q4i4Q" TargetMode="External"/><Relationship Id="rId43" Type="http://schemas.openxmlformats.org/officeDocument/2006/relationships/hyperlink" Target="consultantplus://offline/ref=5FDE6853B27D0C08300CA1072FAD8B8C950B64B6E2F10AA8DB1DDFEC6834B64456917F10ADQ3i4Q" TargetMode="External"/><Relationship Id="rId48" Type="http://schemas.openxmlformats.org/officeDocument/2006/relationships/hyperlink" Target="consultantplus://offline/ref=5FDE6853B27D0C08300CA1072FAD8B8C950B64B6E2F10AA8DB1DDFEC6834B64456917F13AD3D3B7CQ4i6Q" TargetMode="External"/><Relationship Id="rId5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1" Type="http://schemas.openxmlformats.org/officeDocument/2006/relationships/hyperlink" Target="consultantplus://offline/ref=5FDE6853B27D0C08300CA1072FAD8B8C950B64B6E2F10AA8DB1DDFEC6834B64456917F13AD3D347BQ4i6Q" TargetMode="External"/><Relationship Id="rId7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3" Type="http://schemas.openxmlformats.org/officeDocument/2006/relationships/footer" Target="footer2.xml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5" Type="http://schemas.openxmlformats.org/officeDocument/2006/relationships/hyperlink" Target="consultantplus://offline/ref=5FDE6853B27D0C08300CA1072FAD8B8C950B64B5E9F10AA8DB1DDFEC6834B64456917F14QAi5Q" TargetMode="External"/><Relationship Id="rId33" Type="http://schemas.openxmlformats.org/officeDocument/2006/relationships/hyperlink" Target="consultantplus://offline/ref=5FDE6853B27D0C08300CA1072FAD8B8C950B64B7EFF60AA8DB1DDFEC6834B64456917F13AD3C3B7CQ4iFQ" TargetMode="External"/><Relationship Id="rId38" Type="http://schemas.openxmlformats.org/officeDocument/2006/relationships/hyperlink" Target="consultantplus://offline/ref=5FDE6853B27D0C08300CA1072FAD8B8C950B64B6E2F10AA8DB1DDFEC6834B64456917F13AD3D3979Q4i0Q" TargetMode="External"/><Relationship Id="rId46" Type="http://schemas.openxmlformats.org/officeDocument/2006/relationships/hyperlink" Target="consultantplus://offline/ref=5FDE6853B27D0C08300CA1072FAD8B8C950B64B6E2F10AA8DB1DDFEC6834B64456917F13AD3D3B7EQ4i2Q" TargetMode="External"/><Relationship Id="rId5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0" Type="http://schemas.openxmlformats.org/officeDocument/2006/relationships/hyperlink" Target="consultantplus://offline/ref=5FDE6853B27D0C08300CA1072FAD8B8C960460B4E1A35DAA8A48D1QEi9Q" TargetMode="External"/><Relationship Id="rId41" Type="http://schemas.openxmlformats.org/officeDocument/2006/relationships/hyperlink" Target="consultantplus://offline/ref=5FDE6853B27D0C08300CA1072FAD8B8C950B64B6E2F10AA8DB1DDFEC6834B64456917F10AE3AQ3i4Q" TargetMode="External"/><Relationship Id="rId54" Type="http://schemas.openxmlformats.org/officeDocument/2006/relationships/hyperlink" Target="consultantplus://offline/ref=5FDE6853B27D0C08300CA1072FAD8B8C950B67B0EEF50AA8DB1DDFEC6834B64456917F13AD3E3A7AQ4iFQ" TargetMode="External"/><Relationship Id="rId6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8" Type="http://schemas.openxmlformats.org/officeDocument/2006/relationships/hyperlink" Target="file:///C:\Users\&#1040;&#1085;&#1076;&#1088;&#1077;&#1081;%20&#1053;&#1086;&#1079;&#1076;&#1088;&#1072;&#1095;&#1077;&#1074;\Documents\04%20&#1059;&#1063;&#1045;&#1041;&#1053;&#1067;&#1045;%20&#1055;&#1056;&#1054;&#1043;&#1056;&#1040;&#1052;&#1052;&#1067;\2021\&#1044;&#1086;&#1082;&#1091;&#1084;&#1077;&#1085;&#1090;&#1099;\4.54.&#1055;&#1088;.&#1052;&#1080;&#1085;&#1079;&#1076;&#1088;&#1072;&#1074;&#1072;%20&#1086;&#1090;%2026.11.2020.%20&#8470;1252%20&#1052;&#1077;&#1076;.&#1086;&#1089;&#1074;.&#1063;&#1054;.doc" TargetMode="External"/><Relationship Id="rId91" Type="http://schemas.openxmlformats.org/officeDocument/2006/relationships/header" Target="header1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3" Type="http://schemas.openxmlformats.org/officeDocument/2006/relationships/hyperlink" Target="consultantplus://offline/ref=5FDE6853B27D0C08300CA1072FAD8B8C950B64B5E9F10AA8DB1DDFEC6834B64456917F13AD3C3E7DQ4i5Q" TargetMode="External"/><Relationship Id="rId28" Type="http://schemas.openxmlformats.org/officeDocument/2006/relationships/hyperlink" Target="consultantplus://offline/ref=5FDE6853B27D0C08300CA1072FAD8B8C950B64B5E9F10AA8DB1DDFEC6834B64456917F13AD3C3D72Q4i2Q" TargetMode="External"/><Relationship Id="rId36" Type="http://schemas.openxmlformats.org/officeDocument/2006/relationships/hyperlink" Target="consultantplus://offline/ref=5FDE6853B27D0C08300CA1072FAD8B8C950B64B7EFF60AA8DB1DDFEC6834B64456917F15QAi4Q" TargetMode="External"/><Relationship Id="rId49" Type="http://schemas.openxmlformats.org/officeDocument/2006/relationships/hyperlink" Target="consultantplus://offline/ref=5FDE6853B27D0C08300CA1072FAD8B8C950B64B6E2F10AA8DB1DDFEC6834B64456917F13AD3D3B7CQ4iFQ" TargetMode="External"/><Relationship Id="rId5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1" Type="http://schemas.openxmlformats.org/officeDocument/2006/relationships/hyperlink" Target="consultantplus://offline/ref=5FDE6853B27D0C08300CA1072FAD8B8C950B64B7EFF60AA8DB1DDFEC6834B64456917F13AD3C3A72Q4i1Q" TargetMode="External"/><Relationship Id="rId44" Type="http://schemas.openxmlformats.org/officeDocument/2006/relationships/hyperlink" Target="consultantplus://offline/ref=5FDE6853B27D0C08300CA1072FAD8B8C950B64B6E2F10AA8DB1DDFEC6834B64456917F17AB3DQ3iFQ" TargetMode="External"/><Relationship Id="rId52" Type="http://schemas.openxmlformats.org/officeDocument/2006/relationships/hyperlink" Target="consultantplus://offline/ref=5FDE6853B27D0C08300CA1072FAD8B8C950B64B6E2F10AA8DB1DDFEC6834B64456917F13AD3D347BQ4i3Q" TargetMode="External"/><Relationship Id="rId6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9" Type="http://schemas.openxmlformats.org/officeDocument/2006/relationships/hyperlink" Target="consultantplus://offline/ref=5FDE6853B27D0C08300CA1072FAD8B8C950B64B6E2F10AA8DB1DDFEC6834B64456917F17AF3AQ3i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A1CE-E65C-43F4-8C3D-DC40995F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65</Pages>
  <Words>24415</Words>
  <Characters>139169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ПОСТ2005</vt:lpstr>
    </vt:vector>
  </TitlesOfParts>
  <Company>Microsoft</Company>
  <LinksUpToDate>false</LinksUpToDate>
  <CharactersWithSpaces>163258</CharactersWithSpaces>
  <SharedDoc>false</SharedDoc>
  <HLinks>
    <vt:vector size="54" baseType="variant"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consultantplus://offline/ref=FE0AE4A5F62F138E8DCEDF11136F5D898F39B0DD92A584C8DDED1AC37F1BA2D9E229E1C6E3AC17nDL4O o</vt:lpwstr>
      </vt:variant>
      <vt:variant>
        <vt:lpwstr/>
      </vt:variant>
      <vt:variant>
        <vt:i4>3997813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../../../AppData/Local/AppData/Local/Temp/l Par1252  o</vt:lpwstr>
      </vt:variant>
      <vt:variant>
        <vt:lpwstr/>
      </vt:variant>
      <vt:variant>
        <vt:i4>6029377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../../../AppData/Local/AppData/Local/Temp/l Par943  o</vt:lpwstr>
      </vt:variant>
      <vt:variant>
        <vt:lpwstr/>
      </vt:variant>
      <vt:variant>
        <vt:i4>6029376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../../../AppData/Local/AppData/Local/Temp/l Par852  o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../../../AppData/Local/AppData/Local/Temp/l Par760  o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../../../AppData/Local/AppData/Local/Temp/l Par667  o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../../../AppData/Local/AppData/Local/Temp/l Par538  o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../../../AppData/Local/AppData/Local/Temp/l Par372  o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../../../AppData/Local/AppData/Local/Temp/l Par201  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ПОСТ2005</dc:title>
  <dc:creator>витязь</dc:creator>
  <cp:lastModifiedBy>Школа Охраны</cp:lastModifiedBy>
  <cp:revision>14</cp:revision>
  <cp:lastPrinted>2023-06-13T08:18:00Z</cp:lastPrinted>
  <dcterms:created xsi:type="dcterms:W3CDTF">2020-04-27T04:16:00Z</dcterms:created>
  <dcterms:modified xsi:type="dcterms:W3CDTF">2023-06-13T09:14:00Z</dcterms:modified>
</cp:coreProperties>
</file>